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0A" w:rsidRPr="0050540A" w:rsidRDefault="0031370A" w:rsidP="0050540A">
      <w:pPr>
        <w:pStyle w:val="BodyText"/>
        <w:jc w:val="center"/>
        <w:rPr>
          <w:b/>
          <w:u w:val="single"/>
        </w:rPr>
      </w:pPr>
      <w:bookmarkStart w:id="0" w:name="_GoBack"/>
      <w:bookmarkEnd w:id="0"/>
      <w:r>
        <w:rPr>
          <w:b/>
          <w:u w:val="single"/>
        </w:rPr>
        <w:t>Statement in Support of Posthumous Presidential Pardon of Marcus Mosiah Garvey</w:t>
      </w:r>
    </w:p>
    <w:p w:rsidR="00464B76" w:rsidRDefault="0031370A" w:rsidP="0050540A">
      <w:pPr>
        <w:pStyle w:val="BodyText"/>
        <w:ind w:firstLine="720"/>
      </w:pPr>
      <w:r>
        <w:t>In recognition of his lifelong and substantial contributions to society, his efforts to uplift peoples of African descent the world over, and his work to promote economic independence as a means of social progress, [</w:t>
      </w:r>
      <w:r w:rsidRPr="00FD2C28">
        <w:rPr>
          <w:highlight w:val="yellow"/>
        </w:rPr>
        <w:t>INSERT NAME OF THE UNDERSIGNED</w:t>
      </w:r>
      <w:r>
        <w:t xml:space="preserve">] stands in support of the descendants of Marcus Mosiah Garvey, who now seek a posthumous presidential pardon on Garvey’s behalf. </w:t>
      </w:r>
    </w:p>
    <w:p w:rsidR="00761677" w:rsidRDefault="0031370A" w:rsidP="00464B76">
      <w:pPr>
        <w:pStyle w:val="BodyText"/>
        <w:ind w:firstLine="720"/>
      </w:pPr>
      <w:r>
        <w:t>Marcus Garvey lives in history as one of the first leaders of the American civil rights movement.  In the early twentieth century, he was an advocate for the social, political, and economic independence of those of African descent across the world, and Garvey staked his name and his movement on the development of economic opportunity as a source of black empowerment.  To unite his followers toward a common goal of social progress, Garvey founded the Universal Negro Improvement Association (“UNIA”), which at its height boasted nearly 6 million members in 40 countries.  In the words of Dr. Martin Luther King, Jr., “He was the first man on a mass scale and level to give millions of Negroes a sense of dignity and destiny.  And make the Negro feel that he was somebody.”</w:t>
      </w:r>
    </w:p>
    <w:p w:rsidR="003F2F88" w:rsidRDefault="0031370A" w:rsidP="000E6B37">
      <w:pPr>
        <w:pStyle w:val="BodyText"/>
      </w:pPr>
      <w:r>
        <w:tab/>
        <w:t>[</w:t>
      </w:r>
      <w:r w:rsidRPr="00FD2C28">
        <w:rPr>
          <w:highlight w:val="yellow"/>
        </w:rPr>
        <w:t>INSERT PARAGRAPH RE GARVEY’S INFLUENCE</w:t>
      </w:r>
      <w:r>
        <w:rPr>
          <w:highlight w:val="yellow"/>
        </w:rPr>
        <w:t>/ROLE WITH</w:t>
      </w:r>
      <w:r w:rsidRPr="00FD2C28">
        <w:rPr>
          <w:highlight w:val="yellow"/>
        </w:rPr>
        <w:t xml:space="preserve"> THE UNDERSIGNE</w:t>
      </w:r>
      <w:r w:rsidRPr="005960F6">
        <w:rPr>
          <w:highlight w:val="yellow"/>
        </w:rPr>
        <w:t>D – WHY DOES THE ORGANIZATION CARE?</w:t>
      </w:r>
      <w:r>
        <w:t>]</w:t>
      </w:r>
    </w:p>
    <w:p w:rsidR="009A5044" w:rsidRDefault="0031370A" w:rsidP="003F2F88">
      <w:pPr>
        <w:pStyle w:val="BodyText"/>
        <w:ind w:firstLine="720"/>
      </w:pPr>
      <w:r>
        <w:t xml:space="preserve">Because of these achievements, Garvey was viewed as a threat to the established order by the U.S. government.  Decades before Dr. King would become targeted for his activism, J. Edgar Hoover led the Bureau of Investigation in its surveillance of Garvey and actively sought methods to disrupt and destroy Garvey’s civil rights movement.  In 1923, based on intelligence gathered from undercover agents posing as Garvey supporters and aided by judicial proceedings that have largely been condemned as factually unsound and politically and racially motivated, Garvey was convicted of mail fraud and sentenced to five years in federal prison.  In partial recognition of the unsettling facts underlying the prosecution of the case, President Calvin Coolidge commuted the sentence in November 1927, but deported Garvey from the country.  </w:t>
      </w:r>
    </w:p>
    <w:p w:rsidR="004476C8" w:rsidRDefault="0031370A" w:rsidP="004476C8">
      <w:pPr>
        <w:pStyle w:val="BodyText"/>
      </w:pPr>
      <w:r>
        <w:tab/>
        <w:t>The posthumous pardon petition now filed on Garvey’s behalf seeks to exonerate him from the stigma of this conviction.  Following the commutation of his sentence, efforts to fully clear Garvey’s name have been ongoing and concerted on the part of the U.S. Congress, civil society organizations, cities, states, and international groups.  More than 90 years after the imposition of this injustice, it is time to pardon Marcus Mosiah Garvey and let history reflect the true nature of his legacy.</w:t>
      </w:r>
    </w:p>
    <w:p w:rsidR="008551C7" w:rsidRDefault="0031370A" w:rsidP="004476C8">
      <w:pPr>
        <w:pStyle w:val="BodyText"/>
      </w:pPr>
      <w:r>
        <w:tab/>
      </w:r>
      <w:r>
        <w:tab/>
      </w:r>
      <w:r>
        <w:tab/>
      </w:r>
      <w:r>
        <w:tab/>
      </w:r>
      <w:r>
        <w:tab/>
      </w:r>
      <w:r>
        <w:tab/>
      </w:r>
      <w:r>
        <w:tab/>
        <w:t>Sincerely,</w:t>
      </w:r>
    </w:p>
    <w:p w:rsidR="008551C7" w:rsidRDefault="00154D7D" w:rsidP="004476C8">
      <w:pPr>
        <w:pStyle w:val="BodyText"/>
      </w:pPr>
      <w:r>
        <w:rPr>
          <w:noProof/>
        </w:rPr>
        <mc:AlternateContent>
          <mc:Choice Requires="wps">
            <w:drawing>
              <wp:anchor distT="0" distB="0" distL="114300" distR="114300" simplePos="0" relativeHeight="251659264" behindDoc="0" locked="0" layoutInCell="1" allowOverlap="1">
                <wp:simplePos x="0" y="0"/>
                <wp:positionH relativeFrom="column">
                  <wp:posOffset>3215640</wp:posOffset>
                </wp:positionH>
                <wp:positionV relativeFrom="paragraph">
                  <wp:posOffset>191135</wp:posOffset>
                </wp:positionV>
                <wp:extent cx="2781300" cy="0"/>
                <wp:effectExtent l="5715" t="1143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2pt,15.05pt" to="472.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6Y8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p5m2U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"/>
            </w:pict>
          </mc:Fallback>
        </mc:AlternateContent>
      </w:r>
      <w:r w:rsidR="0031370A">
        <w:tab/>
      </w:r>
      <w:r w:rsidR="0031370A">
        <w:tab/>
      </w:r>
      <w:r w:rsidR="0031370A">
        <w:tab/>
      </w:r>
      <w:r w:rsidR="0031370A">
        <w:tab/>
      </w:r>
      <w:r w:rsidR="0031370A">
        <w:tab/>
      </w:r>
      <w:r w:rsidR="0031370A">
        <w:tab/>
      </w:r>
      <w:r w:rsidR="0031370A">
        <w:tab/>
      </w:r>
    </w:p>
    <w:sectPr w:rsidR="008551C7" w:rsidSect="00A65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0098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56A6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30FE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C6E4C8"/>
    <w:lvl w:ilvl="0">
      <w:start w:val="1"/>
      <w:numFmt w:val="decimal"/>
      <w:pStyle w:val="ListNumber2"/>
      <w:lvlText w:val="%1."/>
      <w:lvlJc w:val="left"/>
      <w:pPr>
        <w:tabs>
          <w:tab w:val="num" w:pos="720"/>
        </w:tabs>
        <w:ind w:left="1440" w:hanging="720"/>
      </w:pPr>
      <w:rPr>
        <w:rFonts w:hint="default"/>
      </w:rPr>
    </w:lvl>
  </w:abstractNum>
  <w:abstractNum w:abstractNumId="4">
    <w:nsid w:val="FFFFFF80"/>
    <w:multiLevelType w:val="singleLevel"/>
    <w:tmpl w:val="8F86AB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786A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D878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003E60"/>
    <w:lvl w:ilvl="0">
      <w:start w:val="1"/>
      <w:numFmt w:val="decimal"/>
      <w:pStyle w:val="ListNumber"/>
      <w:lvlText w:val="%1."/>
      <w:lvlJc w:val="left"/>
      <w:pPr>
        <w:tabs>
          <w:tab w:val="num" w:pos="720"/>
        </w:tabs>
        <w:ind w:left="1440" w:hanging="720"/>
      </w:pPr>
      <w:rPr>
        <w:rFonts w:hint="default"/>
      </w:rPr>
    </w:lvl>
  </w:abstractNum>
  <w:abstractNum w:abstractNumId="9">
    <w:nsid w:val="FFFFFF89"/>
    <w:multiLevelType w:val="singleLevel"/>
    <w:tmpl w:val="EBA23956"/>
    <w:lvl w:ilvl="0">
      <w:start w:val="1"/>
      <w:numFmt w:val="bullet"/>
      <w:pStyle w:val="ListBullet"/>
      <w:lvlText w:val=""/>
      <w:lvlJc w:val="left"/>
      <w:pPr>
        <w:tabs>
          <w:tab w:val="num" w:pos="720"/>
        </w:tabs>
        <w:ind w:left="0" w:firstLine="720"/>
      </w:pPr>
      <w:rPr>
        <w:rFonts w:ascii="Symbol" w:hAnsi="Symbol" w:hint="default"/>
      </w:rPr>
    </w:lvl>
  </w:abstractNum>
  <w:abstractNum w:abstractNumId="10">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27226F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011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42671F37"/>
    <w:multiLevelType w:val="multilevel"/>
    <w:tmpl w:val="3890755A"/>
    <w:styleLink w:val="1ai"/>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D367A3B"/>
    <w:multiLevelType w:val="hybridMultilevel"/>
    <w:tmpl w:val="633EE200"/>
    <w:lvl w:ilvl="0" w:tplc="8A2A0B72">
      <w:start w:val="1"/>
      <w:numFmt w:val="bullet"/>
      <w:pStyle w:val="Bullet1"/>
      <w:lvlText w:val=""/>
      <w:lvlJc w:val="left"/>
      <w:pPr>
        <w:tabs>
          <w:tab w:val="num" w:pos="720"/>
        </w:tabs>
        <w:ind w:left="720" w:hanging="720"/>
      </w:pPr>
      <w:rPr>
        <w:rFonts w:ascii="Symbol" w:hAnsi="Symbol" w:hint="default"/>
      </w:rPr>
    </w:lvl>
    <w:lvl w:ilvl="1" w:tplc="60A2ADDC" w:tentative="1">
      <w:start w:val="1"/>
      <w:numFmt w:val="bullet"/>
      <w:lvlText w:val="o"/>
      <w:lvlJc w:val="left"/>
      <w:pPr>
        <w:tabs>
          <w:tab w:val="num" w:pos="1440"/>
        </w:tabs>
        <w:ind w:left="1440" w:hanging="360"/>
      </w:pPr>
      <w:rPr>
        <w:rFonts w:ascii="Courier New" w:hAnsi="Courier New" w:cs="Courier New" w:hint="default"/>
      </w:rPr>
    </w:lvl>
    <w:lvl w:ilvl="2" w:tplc="53BE0480" w:tentative="1">
      <w:start w:val="1"/>
      <w:numFmt w:val="bullet"/>
      <w:lvlText w:val=""/>
      <w:lvlJc w:val="left"/>
      <w:pPr>
        <w:tabs>
          <w:tab w:val="num" w:pos="2160"/>
        </w:tabs>
        <w:ind w:left="2160" w:hanging="360"/>
      </w:pPr>
      <w:rPr>
        <w:rFonts w:ascii="Wingdings" w:hAnsi="Wingdings" w:hint="default"/>
      </w:rPr>
    </w:lvl>
    <w:lvl w:ilvl="3" w:tplc="0276A1E2" w:tentative="1">
      <w:start w:val="1"/>
      <w:numFmt w:val="bullet"/>
      <w:lvlText w:val=""/>
      <w:lvlJc w:val="left"/>
      <w:pPr>
        <w:tabs>
          <w:tab w:val="num" w:pos="2880"/>
        </w:tabs>
        <w:ind w:left="2880" w:hanging="360"/>
      </w:pPr>
      <w:rPr>
        <w:rFonts w:ascii="Symbol" w:hAnsi="Symbol" w:hint="default"/>
      </w:rPr>
    </w:lvl>
    <w:lvl w:ilvl="4" w:tplc="C42A1F9C" w:tentative="1">
      <w:start w:val="1"/>
      <w:numFmt w:val="bullet"/>
      <w:lvlText w:val="o"/>
      <w:lvlJc w:val="left"/>
      <w:pPr>
        <w:tabs>
          <w:tab w:val="num" w:pos="3600"/>
        </w:tabs>
        <w:ind w:left="3600" w:hanging="360"/>
      </w:pPr>
      <w:rPr>
        <w:rFonts w:ascii="Courier New" w:hAnsi="Courier New" w:cs="Courier New" w:hint="default"/>
      </w:rPr>
    </w:lvl>
    <w:lvl w:ilvl="5" w:tplc="0FEACC06" w:tentative="1">
      <w:start w:val="1"/>
      <w:numFmt w:val="bullet"/>
      <w:lvlText w:val=""/>
      <w:lvlJc w:val="left"/>
      <w:pPr>
        <w:tabs>
          <w:tab w:val="num" w:pos="4320"/>
        </w:tabs>
        <w:ind w:left="4320" w:hanging="360"/>
      </w:pPr>
      <w:rPr>
        <w:rFonts w:ascii="Wingdings" w:hAnsi="Wingdings" w:hint="default"/>
      </w:rPr>
    </w:lvl>
    <w:lvl w:ilvl="6" w:tplc="B020581C" w:tentative="1">
      <w:start w:val="1"/>
      <w:numFmt w:val="bullet"/>
      <w:lvlText w:val=""/>
      <w:lvlJc w:val="left"/>
      <w:pPr>
        <w:tabs>
          <w:tab w:val="num" w:pos="5040"/>
        </w:tabs>
        <w:ind w:left="5040" w:hanging="360"/>
      </w:pPr>
      <w:rPr>
        <w:rFonts w:ascii="Symbol" w:hAnsi="Symbol" w:hint="default"/>
      </w:rPr>
    </w:lvl>
    <w:lvl w:ilvl="7" w:tplc="9CFE3B82" w:tentative="1">
      <w:start w:val="1"/>
      <w:numFmt w:val="bullet"/>
      <w:lvlText w:val="o"/>
      <w:lvlJc w:val="left"/>
      <w:pPr>
        <w:tabs>
          <w:tab w:val="num" w:pos="5760"/>
        </w:tabs>
        <w:ind w:left="5760" w:hanging="360"/>
      </w:pPr>
      <w:rPr>
        <w:rFonts w:ascii="Courier New" w:hAnsi="Courier New" w:cs="Courier New" w:hint="default"/>
      </w:rPr>
    </w:lvl>
    <w:lvl w:ilvl="8" w:tplc="49248230" w:tentative="1">
      <w:start w:val="1"/>
      <w:numFmt w:val="bullet"/>
      <w:lvlText w:val=""/>
      <w:lvlJc w:val="left"/>
      <w:pPr>
        <w:tabs>
          <w:tab w:val="num" w:pos="6480"/>
        </w:tabs>
        <w:ind w:left="6480" w:hanging="360"/>
      </w:pPr>
      <w:rPr>
        <w:rFonts w:ascii="Wingdings" w:hAnsi="Wingdings" w:hint="default"/>
      </w:rPr>
    </w:lvl>
  </w:abstractNum>
  <w:abstractNum w:abstractNumId="16">
    <w:nsid w:val="7BCF08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6"/>
  </w:num>
  <w:num w:numId="3">
    <w:abstractNumId w:val="12"/>
  </w:num>
  <w:num w:numId="4">
    <w:abstractNumId w:val="14"/>
  </w:num>
  <w:num w:numId="5">
    <w:abstractNumId w:val="13"/>
  </w:num>
  <w:num w:numId="6">
    <w:abstractNumId w:val="8"/>
  </w:num>
  <w:num w:numId="7">
    <w:abstractNumId w:val="15"/>
  </w:num>
  <w:num w:numId="8">
    <w:abstractNumId w:val="10"/>
  </w:num>
  <w:num w:numId="9">
    <w:abstractNumId w:val="9"/>
  </w:num>
  <w:num w:numId="10">
    <w:abstractNumId w:val="9"/>
  </w:num>
  <w:num w:numId="11">
    <w:abstractNumId w:val="7"/>
  </w:num>
  <w:num w:numId="12">
    <w:abstractNumId w:val="7"/>
  </w:num>
  <w:num w:numId="13">
    <w:abstractNumId w:val="6"/>
  </w:num>
  <w:num w:numId="14">
    <w:abstractNumId w:val="6"/>
  </w:num>
  <w:num w:numId="15">
    <w:abstractNumId w:val="5"/>
  </w:num>
  <w:num w:numId="16">
    <w:abstractNumId w:val="5"/>
  </w:num>
  <w:num w:numId="17">
    <w:abstractNumId w:val="4"/>
  </w:num>
  <w:num w:numId="18">
    <w:abstractNumId w:val="4"/>
  </w:num>
  <w:num w:numId="19">
    <w:abstractNumId w:val="8"/>
  </w:num>
  <w:num w:numId="20">
    <w:abstractNumId w:val="3"/>
  </w:num>
  <w:num w:numId="21">
    <w:abstractNumId w:val="3"/>
  </w:num>
  <w:num w:numId="22">
    <w:abstractNumId w:val="2"/>
  </w:num>
  <w:num w:numId="23">
    <w:abstractNumId w:val="2"/>
  </w:num>
  <w:num w:numId="24">
    <w:abstractNumId w:val="1"/>
  </w:num>
  <w:num w:numId="25">
    <w:abstractNumId w:val="1"/>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0A"/>
    <w:rsid w:val="00154D7D"/>
    <w:rsid w:val="0031370A"/>
    <w:rsid w:val="003274E7"/>
    <w:rsid w:val="00621055"/>
    <w:rsid w:val="00A65EDE"/>
    <w:rsid w:val="00B5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Normal Indent" w:uiPriority="99"/>
    <w:lsdException w:name="caption" w:uiPriority="35" w:qFormat="1"/>
    <w:lsdException w:name="annotation reference" w:uiPriority="99"/>
    <w:lsdException w:name="line number" w:uiPriority="99"/>
    <w:lsdException w:name="macro"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First Indent" w:uiPriority="99"/>
    <w:lsdException w:name="Body Text First Indent 2" w:uiPriority="99"/>
    <w:lsdException w:name="FollowedHyperlink" w:uiPriority="99"/>
    <w:lsdException w:name="Strong" w:semiHidden="0" w:uiPriority="22" w:unhideWhenUsed="0"/>
    <w:lsdException w:name="Emphasis" w:semiHidden="0" w:uiPriority="20" w:unhideWhenUsed="0"/>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Grid" w:semiHidden="0" w:unhideWhenUsed="0"/>
    <w:lsdException w:name="Placeholder Text" w:uiPriority="99" w:unhideWhenUsed="0"/>
    <w:lsdException w:name="No Spacing" w:semiHidden="0" w:uiPriority="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unhideWhenUsed/>
    <w:qFormat/>
    <w:rsid w:val="00A4669C"/>
    <w:pPr>
      <w:spacing w:after="240" w:line="240" w:lineRule="auto"/>
    </w:pPr>
    <w:rPr>
      <w:rFonts w:ascii="Times New Roman" w:hAnsi="Times New Roman" w:cs="Times New Roman"/>
      <w:kern w:val="24"/>
      <w:sz w:val="24"/>
      <w:szCs w:val="24"/>
      <w:lang w:bidi="en-US"/>
    </w:rPr>
  </w:style>
  <w:style w:type="paragraph" w:styleId="Heading1">
    <w:name w:val="heading 1"/>
    <w:basedOn w:val="AGNormal"/>
    <w:next w:val="AGNormal"/>
    <w:link w:val="Heading1Char"/>
    <w:qFormat/>
    <w:rsid w:val="00DD2C32"/>
    <w:pPr>
      <w:keepNext/>
      <w:keepLines/>
      <w:spacing w:before="480"/>
      <w:outlineLvl w:val="0"/>
    </w:pPr>
    <w:rPr>
      <w:rFonts w:eastAsiaTheme="majorEastAsia" w:cstheme="majorBidi"/>
      <w:b/>
      <w:bCs/>
      <w:szCs w:val="28"/>
    </w:rPr>
  </w:style>
  <w:style w:type="paragraph" w:styleId="Heading2">
    <w:name w:val="heading 2"/>
    <w:basedOn w:val="AGNormal"/>
    <w:next w:val="AGNormal"/>
    <w:link w:val="Heading2Char"/>
    <w:qFormat/>
    <w:rsid w:val="00DD2C32"/>
    <w:pPr>
      <w:keepNext/>
      <w:keepLines/>
      <w:spacing w:before="200"/>
      <w:outlineLvl w:val="1"/>
    </w:pPr>
    <w:rPr>
      <w:rFonts w:eastAsiaTheme="majorEastAsia" w:cstheme="majorBidi"/>
      <w:b/>
      <w:bCs/>
      <w:szCs w:val="26"/>
    </w:rPr>
  </w:style>
  <w:style w:type="paragraph" w:styleId="Heading3">
    <w:name w:val="heading 3"/>
    <w:basedOn w:val="AGNormal"/>
    <w:next w:val="AGNormal"/>
    <w:link w:val="Heading3Char"/>
    <w:qFormat/>
    <w:rsid w:val="00DD2C32"/>
    <w:pPr>
      <w:keepNext/>
      <w:keepLines/>
      <w:spacing w:before="200"/>
      <w:outlineLvl w:val="2"/>
    </w:pPr>
    <w:rPr>
      <w:rFonts w:eastAsiaTheme="majorEastAsia" w:cstheme="majorBidi"/>
      <w:b/>
      <w:bCs/>
    </w:rPr>
  </w:style>
  <w:style w:type="paragraph" w:styleId="Heading4">
    <w:name w:val="heading 4"/>
    <w:basedOn w:val="AGNormal"/>
    <w:next w:val="AGNormal"/>
    <w:link w:val="Heading4Char"/>
    <w:qFormat/>
    <w:rsid w:val="00DD2C32"/>
    <w:pPr>
      <w:keepNext/>
      <w:keepLines/>
      <w:spacing w:before="200"/>
      <w:outlineLvl w:val="3"/>
    </w:pPr>
    <w:rPr>
      <w:rFonts w:eastAsiaTheme="majorEastAsia" w:cstheme="majorBidi"/>
      <w:b/>
      <w:bCs/>
      <w:i/>
      <w:iCs/>
    </w:rPr>
  </w:style>
  <w:style w:type="paragraph" w:styleId="Heading5">
    <w:name w:val="heading 5"/>
    <w:basedOn w:val="AGNormal"/>
    <w:next w:val="AGNormal"/>
    <w:link w:val="Heading5Char"/>
    <w:qFormat/>
    <w:rsid w:val="00DD2C32"/>
    <w:pPr>
      <w:keepNext/>
      <w:keepLines/>
      <w:spacing w:before="200"/>
      <w:outlineLvl w:val="4"/>
    </w:pPr>
    <w:rPr>
      <w:rFonts w:eastAsiaTheme="majorEastAsia" w:cstheme="majorBidi"/>
    </w:rPr>
  </w:style>
  <w:style w:type="paragraph" w:styleId="Heading6">
    <w:name w:val="heading 6"/>
    <w:basedOn w:val="AGNormal"/>
    <w:next w:val="AGNormal"/>
    <w:link w:val="Heading6Char"/>
    <w:qFormat/>
    <w:rsid w:val="00DD2C32"/>
    <w:pPr>
      <w:keepNext/>
      <w:keepLines/>
      <w:spacing w:before="200"/>
      <w:outlineLvl w:val="5"/>
    </w:pPr>
    <w:rPr>
      <w:rFonts w:eastAsiaTheme="majorEastAsia" w:cstheme="majorBidi"/>
      <w:i/>
      <w:iCs/>
    </w:rPr>
  </w:style>
  <w:style w:type="paragraph" w:styleId="Heading7">
    <w:name w:val="heading 7"/>
    <w:basedOn w:val="AGNormal"/>
    <w:next w:val="AGNormal"/>
    <w:link w:val="Heading7Char"/>
    <w:qFormat/>
    <w:rsid w:val="00DD2C32"/>
    <w:pPr>
      <w:keepNext/>
      <w:keepLines/>
      <w:spacing w:before="200"/>
      <w:outlineLvl w:val="6"/>
    </w:pPr>
    <w:rPr>
      <w:rFonts w:eastAsiaTheme="majorEastAsia" w:cstheme="majorBidi"/>
      <w:i/>
      <w:iCs/>
    </w:rPr>
  </w:style>
  <w:style w:type="paragraph" w:styleId="Heading8">
    <w:name w:val="heading 8"/>
    <w:basedOn w:val="AGNormal"/>
    <w:next w:val="AGNormal"/>
    <w:link w:val="Heading8Char"/>
    <w:qFormat/>
    <w:rsid w:val="00DD2C32"/>
    <w:pPr>
      <w:keepNext/>
      <w:keepLines/>
      <w:spacing w:before="200"/>
      <w:outlineLvl w:val="7"/>
    </w:pPr>
    <w:rPr>
      <w:rFonts w:eastAsiaTheme="majorEastAsia" w:cstheme="majorBidi"/>
      <w:szCs w:val="20"/>
    </w:rPr>
  </w:style>
  <w:style w:type="paragraph" w:styleId="Heading9">
    <w:name w:val="heading 9"/>
    <w:basedOn w:val="AGNormal"/>
    <w:next w:val="AGNormal"/>
    <w:link w:val="Heading9Char"/>
    <w:qFormat/>
    <w:rsid w:val="00DD2C32"/>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D2C32"/>
    <w:pPr>
      <w:numPr>
        <w:numId w:val="2"/>
      </w:numPr>
    </w:pPr>
  </w:style>
  <w:style w:type="numbering" w:styleId="1ai">
    <w:name w:val="Outline List 1"/>
    <w:basedOn w:val="NoList"/>
    <w:rsid w:val="00DD2C32"/>
    <w:pPr>
      <w:numPr>
        <w:numId w:val="4"/>
      </w:numPr>
    </w:pPr>
  </w:style>
  <w:style w:type="numbering" w:customStyle="1" w:styleId="1a1ai">
    <w:name w:val="1./a./(1)/(a)/i."/>
    <w:basedOn w:val="NoList"/>
    <w:rsid w:val="00DD2C32"/>
    <w:pPr>
      <w:numPr>
        <w:numId w:val="5"/>
      </w:numPr>
    </w:pPr>
  </w:style>
  <w:style w:type="paragraph" w:customStyle="1" w:styleId="AGNormal">
    <w:name w:val="AGNormal"/>
    <w:rsid w:val="00DD2C32"/>
    <w:pPr>
      <w:spacing w:after="0" w:line="240" w:lineRule="auto"/>
    </w:pPr>
    <w:rPr>
      <w:rFonts w:ascii="Times New Roman" w:eastAsia="Times New Roman" w:hAnsi="Times New Roman" w:cs="Times New Roman"/>
      <w:kern w:val="24"/>
      <w:sz w:val="24"/>
      <w:szCs w:val="24"/>
    </w:rPr>
  </w:style>
  <w:style w:type="paragraph" w:customStyle="1" w:styleId="AGAddress">
    <w:name w:val="AG Address"/>
    <w:basedOn w:val="AGNormal"/>
    <w:rsid w:val="00DD2C32"/>
    <w:pPr>
      <w:ind w:left="-864" w:right="-864"/>
      <w:jc w:val="center"/>
    </w:pPr>
    <w:rPr>
      <w:rFonts w:ascii="Arial" w:hAnsi="Arial"/>
      <w:sz w:val="14"/>
      <w:szCs w:val="14"/>
    </w:rPr>
  </w:style>
  <w:style w:type="character" w:customStyle="1" w:styleId="ALLCAPS">
    <w:name w:val="ALL CAPS"/>
    <w:basedOn w:val="DefaultParagraphFont"/>
    <w:rsid w:val="00DD2C32"/>
    <w:rPr>
      <w:caps/>
    </w:rPr>
  </w:style>
  <w:style w:type="paragraph" w:styleId="Signature">
    <w:name w:val="Signature"/>
    <w:basedOn w:val="AGNormal"/>
    <w:link w:val="SignatureChar"/>
    <w:rsid w:val="00DD2C32"/>
    <w:pPr>
      <w:ind w:left="4320"/>
    </w:pPr>
  </w:style>
  <w:style w:type="character" w:customStyle="1" w:styleId="SignatureChar">
    <w:name w:val="Signature Char"/>
    <w:basedOn w:val="DefaultParagraphFont"/>
    <w:link w:val="Signature"/>
    <w:rsid w:val="00DD2C32"/>
    <w:rPr>
      <w:rFonts w:ascii="Times New Roman" w:eastAsia="Times New Roman" w:hAnsi="Times New Roman" w:cs="Times New Roman"/>
      <w:kern w:val="24"/>
      <w:sz w:val="24"/>
      <w:szCs w:val="24"/>
    </w:rPr>
  </w:style>
  <w:style w:type="paragraph" w:customStyle="1" w:styleId="Author">
    <w:name w:val="Author"/>
    <w:basedOn w:val="Signature"/>
    <w:link w:val="AuthorChar"/>
    <w:autoRedefine/>
    <w:rsid w:val="00DD2C32"/>
    <w:pPr>
      <w:spacing w:after="240"/>
      <w:ind w:left="5040"/>
      <w:contextualSpacing/>
    </w:pPr>
    <w:rPr>
      <w:lang w:bidi="en-US"/>
    </w:rPr>
  </w:style>
  <w:style w:type="character" w:customStyle="1" w:styleId="AuthorChar">
    <w:name w:val="Author Char"/>
    <w:basedOn w:val="SignatureChar"/>
    <w:link w:val="Author"/>
    <w:rsid w:val="00DD2C32"/>
    <w:rPr>
      <w:rFonts w:ascii="Times New Roman" w:eastAsia="Times New Roman" w:hAnsi="Times New Roman" w:cs="Times New Roman"/>
      <w:kern w:val="24"/>
      <w:sz w:val="24"/>
      <w:szCs w:val="24"/>
      <w:lang w:bidi="en-US"/>
    </w:rPr>
  </w:style>
  <w:style w:type="paragraph" w:customStyle="1" w:styleId="AuthorParagraph">
    <w:name w:val="AuthorParagraph"/>
    <w:basedOn w:val="AGNormal"/>
    <w:autoRedefine/>
    <w:rsid w:val="00DD2C32"/>
    <w:pPr>
      <w:spacing w:after="240"/>
      <w:ind w:left="5040"/>
      <w:contextualSpacing/>
    </w:pPr>
  </w:style>
  <w:style w:type="paragraph" w:styleId="BalloonText">
    <w:name w:val="Balloon Text"/>
    <w:basedOn w:val="AGNormal"/>
    <w:link w:val="BalloonTextChar"/>
    <w:semiHidden/>
    <w:unhideWhenUsed/>
    <w:rsid w:val="00DD2C32"/>
    <w:rPr>
      <w:rFonts w:ascii="Tahoma" w:hAnsi="Tahoma" w:cs="Tahoma"/>
      <w:sz w:val="16"/>
      <w:szCs w:val="16"/>
    </w:rPr>
  </w:style>
  <w:style w:type="character" w:customStyle="1" w:styleId="BalloonTextChar">
    <w:name w:val="Balloon Text Char"/>
    <w:basedOn w:val="DefaultParagraphFont"/>
    <w:link w:val="BalloonText"/>
    <w:semiHidden/>
    <w:rsid w:val="00DD2C32"/>
    <w:rPr>
      <w:rFonts w:ascii="Tahoma" w:eastAsia="Times New Roman" w:hAnsi="Tahoma" w:cs="Tahoma"/>
      <w:kern w:val="24"/>
      <w:sz w:val="16"/>
      <w:szCs w:val="16"/>
    </w:rPr>
  </w:style>
  <w:style w:type="paragraph" w:styleId="Bibliography">
    <w:name w:val="Bibliography"/>
    <w:basedOn w:val="AGNormal"/>
    <w:next w:val="AGNormal"/>
    <w:uiPriority w:val="37"/>
    <w:semiHidden/>
    <w:unhideWhenUsed/>
    <w:rsid w:val="00DD2C32"/>
  </w:style>
  <w:style w:type="paragraph" w:styleId="BlockText">
    <w:name w:val="Block Text"/>
    <w:basedOn w:val="AGNormal"/>
    <w:rsid w:val="00DD2C32"/>
    <w:pPr>
      <w:spacing w:after="240"/>
      <w:ind w:left="2160"/>
    </w:pPr>
  </w:style>
  <w:style w:type="paragraph" w:styleId="BodyText">
    <w:name w:val="Body Text"/>
    <w:basedOn w:val="AGNormal"/>
    <w:link w:val="BodyTextChar"/>
    <w:qFormat/>
    <w:rsid w:val="004B3F46"/>
    <w:pPr>
      <w:spacing w:after="240"/>
    </w:pPr>
    <w:rPr>
      <w:rFonts w:cstheme="minorBidi"/>
    </w:rPr>
  </w:style>
  <w:style w:type="character" w:customStyle="1" w:styleId="BodyTextChar">
    <w:name w:val="Body Text Char"/>
    <w:link w:val="BodyText"/>
    <w:rsid w:val="004B3F46"/>
    <w:rPr>
      <w:rFonts w:ascii="Times New Roman" w:eastAsia="Times New Roman" w:hAnsi="Times New Roman"/>
      <w:kern w:val="24"/>
      <w:sz w:val="24"/>
      <w:szCs w:val="24"/>
    </w:rPr>
  </w:style>
  <w:style w:type="paragraph" w:styleId="BodyText2">
    <w:name w:val="Body Text 2"/>
    <w:basedOn w:val="BodyText"/>
    <w:link w:val="BodyText2Char"/>
    <w:semiHidden/>
    <w:unhideWhenUsed/>
    <w:rsid w:val="00DD2C32"/>
    <w:pPr>
      <w:spacing w:line="480" w:lineRule="auto"/>
    </w:pPr>
  </w:style>
  <w:style w:type="character" w:customStyle="1" w:styleId="BodyText2Char">
    <w:name w:val="Body Text 2 Char"/>
    <w:basedOn w:val="DefaultParagraphFont"/>
    <w:link w:val="BodyText2"/>
    <w:semiHidden/>
    <w:rsid w:val="00DD2C32"/>
    <w:rPr>
      <w:rFonts w:ascii="Times New Roman" w:eastAsia="Times New Roman" w:hAnsi="Times New Roman" w:cs="Times New Roman"/>
      <w:kern w:val="24"/>
      <w:sz w:val="24"/>
      <w:szCs w:val="24"/>
    </w:rPr>
  </w:style>
  <w:style w:type="paragraph" w:styleId="BodyText3">
    <w:name w:val="Body Text 3"/>
    <w:basedOn w:val="BodyText"/>
    <w:link w:val="BodyText3Char"/>
    <w:semiHidden/>
    <w:unhideWhenUsed/>
    <w:rsid w:val="00DD2C32"/>
    <w:rPr>
      <w:sz w:val="16"/>
      <w:szCs w:val="16"/>
    </w:rPr>
  </w:style>
  <w:style w:type="character" w:customStyle="1" w:styleId="BodyText3Char">
    <w:name w:val="Body Text 3 Char"/>
    <w:basedOn w:val="DefaultParagraphFont"/>
    <w:link w:val="BodyText3"/>
    <w:semiHidden/>
    <w:rsid w:val="00DD2C32"/>
    <w:rPr>
      <w:rFonts w:ascii="Times New Roman" w:eastAsia="Times New Roman" w:hAnsi="Times New Roman" w:cs="Times New Roman"/>
      <w:kern w:val="24"/>
      <w:sz w:val="16"/>
      <w:szCs w:val="16"/>
    </w:rPr>
  </w:style>
  <w:style w:type="paragraph" w:styleId="BodyTextIndent">
    <w:name w:val="Body Text Indent"/>
    <w:basedOn w:val="AGNormal"/>
    <w:link w:val="BodyTextIndentChar"/>
    <w:qFormat/>
    <w:rsid w:val="00DD2C32"/>
    <w:pPr>
      <w:spacing w:after="240"/>
      <w:ind w:firstLine="720"/>
    </w:pPr>
  </w:style>
  <w:style w:type="character" w:customStyle="1" w:styleId="BodyTextIndentChar">
    <w:name w:val="Body Text Indent Char"/>
    <w:basedOn w:val="DefaultParagraphFont"/>
    <w:link w:val="BodyTextIndent"/>
    <w:rsid w:val="00DD2C32"/>
    <w:rPr>
      <w:rFonts w:ascii="Times New Roman" w:eastAsia="Times New Roman" w:hAnsi="Times New Roman" w:cs="Times New Roman"/>
      <w:kern w:val="24"/>
      <w:sz w:val="24"/>
      <w:szCs w:val="24"/>
    </w:rPr>
  </w:style>
  <w:style w:type="paragraph" w:styleId="BodyTextIndent2">
    <w:name w:val="Body Text Indent 2"/>
    <w:basedOn w:val="BodyTextIndent"/>
    <w:link w:val="BodyTextIndent2Char"/>
    <w:semiHidden/>
    <w:unhideWhenUsed/>
    <w:rsid w:val="00DD2C32"/>
    <w:pPr>
      <w:spacing w:after="120" w:line="480" w:lineRule="auto"/>
      <w:ind w:left="360"/>
    </w:pPr>
  </w:style>
  <w:style w:type="character" w:customStyle="1" w:styleId="BodyTextIndent2Char">
    <w:name w:val="Body Text Indent 2 Char"/>
    <w:basedOn w:val="DefaultParagraphFont"/>
    <w:link w:val="BodyTextIndent2"/>
    <w:semiHidden/>
    <w:rsid w:val="00DD2C32"/>
    <w:rPr>
      <w:rFonts w:ascii="Times New Roman" w:eastAsia="Times New Roman" w:hAnsi="Times New Roman" w:cs="Times New Roman"/>
      <w:kern w:val="24"/>
      <w:sz w:val="24"/>
      <w:szCs w:val="24"/>
    </w:rPr>
  </w:style>
  <w:style w:type="paragraph" w:styleId="BodyTextIndent3">
    <w:name w:val="Body Text Indent 3"/>
    <w:basedOn w:val="BodyTextIndent"/>
    <w:link w:val="BodyTextIndent3Char"/>
    <w:semiHidden/>
    <w:unhideWhenUsed/>
    <w:rsid w:val="00DD2C32"/>
    <w:pPr>
      <w:spacing w:after="120"/>
      <w:ind w:left="360"/>
    </w:pPr>
    <w:rPr>
      <w:sz w:val="16"/>
      <w:szCs w:val="16"/>
    </w:rPr>
  </w:style>
  <w:style w:type="character" w:customStyle="1" w:styleId="BodyTextIndent3Char">
    <w:name w:val="Body Text Indent 3 Char"/>
    <w:basedOn w:val="DefaultParagraphFont"/>
    <w:link w:val="BodyTextIndent3"/>
    <w:semiHidden/>
    <w:rsid w:val="00DD2C32"/>
    <w:rPr>
      <w:rFonts w:ascii="Times New Roman" w:eastAsia="Times New Roman" w:hAnsi="Times New Roman" w:cs="Times New Roman"/>
      <w:kern w:val="24"/>
      <w:sz w:val="16"/>
      <w:szCs w:val="16"/>
    </w:rPr>
  </w:style>
  <w:style w:type="paragraph" w:customStyle="1" w:styleId="BodyText-NoSpace">
    <w:name w:val="Body Text-No Space"/>
    <w:basedOn w:val="BodyText"/>
    <w:rsid w:val="00DD2C32"/>
    <w:pPr>
      <w:spacing w:after="0"/>
    </w:pPr>
  </w:style>
  <w:style w:type="character" w:customStyle="1" w:styleId="Bold">
    <w:name w:val="Bold"/>
    <w:basedOn w:val="DefaultParagraphFont"/>
    <w:rsid w:val="00DD2C32"/>
    <w:rPr>
      <w:b/>
    </w:rPr>
  </w:style>
  <w:style w:type="character" w:customStyle="1" w:styleId="BoldItalic">
    <w:name w:val="Bold Italic"/>
    <w:basedOn w:val="DefaultParagraphFont"/>
    <w:rsid w:val="00DD2C32"/>
    <w:rPr>
      <w:b/>
      <w:i/>
    </w:rPr>
  </w:style>
  <w:style w:type="character" w:customStyle="1" w:styleId="BoldItalicUnderline">
    <w:name w:val="Bold Italic Underline"/>
    <w:basedOn w:val="DefaultParagraphFont"/>
    <w:rsid w:val="00DD2C32"/>
    <w:rPr>
      <w:b/>
      <w:i/>
      <w:u w:val="single"/>
    </w:rPr>
  </w:style>
  <w:style w:type="character" w:customStyle="1" w:styleId="BoldUnderline">
    <w:name w:val="Bold Underline"/>
    <w:basedOn w:val="DefaultParagraphFont"/>
    <w:rsid w:val="00DD2C32"/>
    <w:rPr>
      <w:b/>
      <w:u w:val="single"/>
    </w:rPr>
  </w:style>
  <w:style w:type="character" w:styleId="BookTitle">
    <w:name w:val="Book Title"/>
    <w:basedOn w:val="DefaultParagraphFont"/>
    <w:uiPriority w:val="33"/>
    <w:semiHidden/>
    <w:rsid w:val="00DD2C32"/>
    <w:rPr>
      <w:b/>
      <w:bCs/>
      <w:smallCaps/>
      <w:spacing w:val="5"/>
    </w:rPr>
  </w:style>
  <w:style w:type="paragraph" w:customStyle="1" w:styleId="Bullet1">
    <w:name w:val="Bullet 1"/>
    <w:basedOn w:val="AGNormal"/>
    <w:next w:val="ListNumber"/>
    <w:rsid w:val="00DD2C32"/>
    <w:pPr>
      <w:numPr>
        <w:numId w:val="7"/>
      </w:numPr>
      <w:spacing w:after="240"/>
    </w:pPr>
    <w:rPr>
      <w:szCs w:val="20"/>
    </w:rPr>
  </w:style>
  <w:style w:type="paragraph" w:styleId="ListNumber">
    <w:name w:val="List Number"/>
    <w:basedOn w:val="AGNormal"/>
    <w:rsid w:val="00DD2C32"/>
    <w:pPr>
      <w:numPr>
        <w:numId w:val="19"/>
      </w:numPr>
      <w:spacing w:after="240"/>
    </w:pPr>
  </w:style>
  <w:style w:type="paragraph" w:styleId="Caption">
    <w:name w:val="caption"/>
    <w:basedOn w:val="Normal"/>
    <w:next w:val="Normal"/>
    <w:uiPriority w:val="35"/>
    <w:semiHidden/>
    <w:unhideWhenUsed/>
    <w:qFormat/>
    <w:rsid w:val="00DD2C32"/>
    <w:rPr>
      <w:b/>
      <w:bCs/>
      <w:color w:val="4F81BD" w:themeColor="accent1"/>
      <w:sz w:val="18"/>
      <w:szCs w:val="18"/>
    </w:rPr>
  </w:style>
  <w:style w:type="paragraph" w:styleId="Closing">
    <w:name w:val="Closing"/>
    <w:basedOn w:val="AGNormal"/>
    <w:link w:val="ClosingChar"/>
    <w:autoRedefine/>
    <w:rsid w:val="00DD2C32"/>
    <w:pPr>
      <w:spacing w:after="960"/>
      <w:ind w:left="4320"/>
    </w:pPr>
    <w:rPr>
      <w:rFonts w:eastAsiaTheme="minorHAnsi"/>
      <w:lang w:bidi="en-US"/>
    </w:rPr>
  </w:style>
  <w:style w:type="character" w:customStyle="1" w:styleId="ClosingChar">
    <w:name w:val="Closing Char"/>
    <w:basedOn w:val="DefaultParagraphFont"/>
    <w:link w:val="Closing"/>
    <w:rsid w:val="00DD2C32"/>
    <w:rPr>
      <w:rFonts w:ascii="Times New Roman" w:hAnsi="Times New Roman" w:cs="Times New Roman"/>
      <w:kern w:val="24"/>
      <w:sz w:val="24"/>
      <w:szCs w:val="24"/>
      <w:lang w:bidi="en-US"/>
    </w:rPr>
  </w:style>
  <w:style w:type="paragraph" w:customStyle="1" w:styleId="ClosingParagrapph">
    <w:name w:val="ClosingParagrapph"/>
    <w:basedOn w:val="AGNormal"/>
    <w:next w:val="AGNormal"/>
    <w:rsid w:val="00DD2C32"/>
    <w:pPr>
      <w:spacing w:after="960"/>
      <w:ind w:left="5040"/>
    </w:pPr>
  </w:style>
  <w:style w:type="table" w:styleId="ColorfulGrid-Accent1">
    <w:name w:val="Colorful Grid Accent 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D2C32"/>
    <w:rPr>
      <w:sz w:val="16"/>
      <w:szCs w:val="16"/>
    </w:rPr>
  </w:style>
  <w:style w:type="paragraph" w:styleId="CommentText">
    <w:name w:val="annotation text"/>
    <w:basedOn w:val="AGNormal"/>
    <w:link w:val="CommentTextChar"/>
    <w:semiHidden/>
    <w:unhideWhenUsed/>
    <w:rsid w:val="00DD2C32"/>
    <w:rPr>
      <w:sz w:val="20"/>
      <w:szCs w:val="20"/>
    </w:rPr>
  </w:style>
  <w:style w:type="character" w:customStyle="1" w:styleId="CommentTextChar">
    <w:name w:val="Comment Text Char"/>
    <w:basedOn w:val="DefaultParagraphFont"/>
    <w:link w:val="CommentText"/>
    <w:semiHidden/>
    <w:rsid w:val="00DD2C32"/>
    <w:rPr>
      <w:rFonts w:ascii="Times New Roman" w:eastAsia="Times New Roman" w:hAnsi="Times New Roman" w:cs="Times New Roman"/>
      <w:kern w:val="24"/>
      <w:sz w:val="20"/>
      <w:szCs w:val="20"/>
    </w:rPr>
  </w:style>
  <w:style w:type="paragraph" w:styleId="CommentSubject">
    <w:name w:val="annotation subject"/>
    <w:basedOn w:val="CommentText"/>
    <w:next w:val="CommentText"/>
    <w:link w:val="CommentSubjectChar"/>
    <w:uiPriority w:val="99"/>
    <w:semiHidden/>
    <w:unhideWhenUsed/>
    <w:rsid w:val="00DD2C32"/>
    <w:rPr>
      <w:b/>
      <w:bCs/>
    </w:rPr>
  </w:style>
  <w:style w:type="character" w:customStyle="1" w:styleId="CommentSubjectChar">
    <w:name w:val="Comment Subject Char"/>
    <w:basedOn w:val="CommentTextChar"/>
    <w:link w:val="CommentSubject"/>
    <w:uiPriority w:val="99"/>
    <w:semiHidden/>
    <w:rsid w:val="00DD2C32"/>
    <w:rPr>
      <w:rFonts w:ascii="Times New Roman" w:eastAsia="Times New Roman" w:hAnsi="Times New Roman" w:cs="Times New Roman"/>
      <w:b/>
      <w:bCs/>
      <w:kern w:val="24"/>
      <w:sz w:val="20"/>
      <w:szCs w:val="20"/>
    </w:rPr>
  </w:style>
  <w:style w:type="table" w:styleId="DarkList-Accent1">
    <w:name w:val="Dark List Accent 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AGNormal"/>
    <w:next w:val="Normal"/>
    <w:link w:val="DateChar"/>
    <w:rsid w:val="00DD2C32"/>
  </w:style>
  <w:style w:type="character" w:customStyle="1" w:styleId="DateChar">
    <w:name w:val="Date Char"/>
    <w:basedOn w:val="DefaultParagraphFont"/>
    <w:link w:val="Date"/>
    <w:rsid w:val="00DD2C32"/>
    <w:rPr>
      <w:rFonts w:ascii="Times New Roman" w:eastAsia="Times New Roman" w:hAnsi="Times New Roman" w:cs="Times New Roman"/>
      <w:kern w:val="24"/>
      <w:sz w:val="24"/>
      <w:szCs w:val="24"/>
    </w:rPr>
  </w:style>
  <w:style w:type="character" w:customStyle="1" w:styleId="DOCSFooter">
    <w:name w:val="DOCSFooter"/>
    <w:basedOn w:val="DefaultParagraphFont"/>
    <w:rsid w:val="00DD2C32"/>
    <w:rPr>
      <w:rFonts w:ascii="Times New Roman" w:hAnsi="Times New Roman"/>
      <w:dstrike w:val="0"/>
      <w:w w:val="100"/>
      <w:kern w:val="0"/>
      <w:sz w:val="14"/>
      <w:szCs w:val="14"/>
      <w:u w:val="none"/>
      <w:vertAlign w:val="baseline"/>
    </w:rPr>
  </w:style>
  <w:style w:type="paragraph" w:styleId="DocumentMap">
    <w:name w:val="Document Map"/>
    <w:basedOn w:val="AGNormal"/>
    <w:link w:val="DocumentMapChar"/>
    <w:semiHidden/>
    <w:unhideWhenUsed/>
    <w:rsid w:val="00DD2C3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D2C32"/>
    <w:rPr>
      <w:rFonts w:ascii="Tahoma" w:eastAsia="Times New Roman" w:hAnsi="Tahoma" w:cs="Tahoma"/>
      <w:kern w:val="24"/>
      <w:sz w:val="24"/>
      <w:szCs w:val="24"/>
      <w:shd w:val="clear" w:color="auto" w:fill="000080"/>
    </w:rPr>
  </w:style>
  <w:style w:type="paragraph" w:styleId="E-mailSignature">
    <w:name w:val="E-mail Signature"/>
    <w:basedOn w:val="AGNormal"/>
    <w:link w:val="E-mailSignatureChar"/>
    <w:semiHidden/>
    <w:unhideWhenUsed/>
    <w:rsid w:val="00DD2C32"/>
  </w:style>
  <w:style w:type="character" w:customStyle="1" w:styleId="E-mailSignatureChar">
    <w:name w:val="E-mail Signature Char"/>
    <w:basedOn w:val="DefaultParagraphFont"/>
    <w:link w:val="E-mailSignature"/>
    <w:semiHidden/>
    <w:rsid w:val="00DD2C32"/>
    <w:rPr>
      <w:rFonts w:ascii="Times New Roman" w:eastAsia="Times New Roman" w:hAnsi="Times New Roman" w:cs="Times New Roman"/>
      <w:kern w:val="24"/>
      <w:sz w:val="24"/>
      <w:szCs w:val="24"/>
    </w:rPr>
  </w:style>
  <w:style w:type="character" w:styleId="Emphasis">
    <w:name w:val="Emphasis"/>
    <w:basedOn w:val="DefaultParagraphFont"/>
    <w:uiPriority w:val="20"/>
    <w:semiHidden/>
    <w:rsid w:val="00DD2C32"/>
    <w:rPr>
      <w:i/>
      <w:iCs/>
    </w:rPr>
  </w:style>
  <w:style w:type="character" w:styleId="EndnoteReference">
    <w:name w:val="endnote reference"/>
    <w:basedOn w:val="DefaultParagraphFont"/>
    <w:semiHidden/>
    <w:unhideWhenUsed/>
    <w:rsid w:val="00DD2C32"/>
    <w:rPr>
      <w:vertAlign w:val="superscript"/>
    </w:rPr>
  </w:style>
  <w:style w:type="paragraph" w:styleId="EndnoteText">
    <w:name w:val="endnote text"/>
    <w:basedOn w:val="AGNormal"/>
    <w:link w:val="EndnoteTextChar"/>
    <w:semiHidden/>
    <w:unhideWhenUsed/>
    <w:rsid w:val="00DD2C32"/>
    <w:pPr>
      <w:spacing w:before="60" w:after="60"/>
    </w:pPr>
    <w:rPr>
      <w:sz w:val="20"/>
      <w:szCs w:val="20"/>
    </w:rPr>
  </w:style>
  <w:style w:type="character" w:customStyle="1" w:styleId="EndnoteTextChar">
    <w:name w:val="Endnote Text Char"/>
    <w:basedOn w:val="DefaultParagraphFont"/>
    <w:link w:val="EndnoteText"/>
    <w:semiHidden/>
    <w:rsid w:val="00DD2C32"/>
    <w:rPr>
      <w:rFonts w:ascii="Times New Roman" w:eastAsia="Times New Roman" w:hAnsi="Times New Roman" w:cs="Times New Roman"/>
      <w:kern w:val="24"/>
      <w:sz w:val="20"/>
      <w:szCs w:val="20"/>
    </w:rPr>
  </w:style>
  <w:style w:type="paragraph" w:styleId="EnvelopeAddress">
    <w:name w:val="envelope address"/>
    <w:basedOn w:val="AGNormal"/>
    <w:rsid w:val="00DD2C32"/>
    <w:pPr>
      <w:framePr w:w="7920" w:h="1980" w:hRule="exact" w:hSpace="180" w:wrap="auto" w:hAnchor="page" w:xAlign="center" w:yAlign="bottom"/>
      <w:spacing w:after="240"/>
      <w:ind w:left="2880"/>
      <w:contextualSpacing/>
    </w:pPr>
    <w:rPr>
      <w:rFonts w:cs="Arial"/>
    </w:rPr>
  </w:style>
  <w:style w:type="paragraph" w:styleId="EnvelopeReturn">
    <w:name w:val="envelope return"/>
    <w:basedOn w:val="AGNormal"/>
    <w:rsid w:val="00DD2C32"/>
    <w:pPr>
      <w:spacing w:after="240"/>
      <w:contextualSpacing/>
    </w:pPr>
    <w:rPr>
      <w:rFonts w:cs="Arial"/>
      <w:sz w:val="20"/>
      <w:szCs w:val="20"/>
    </w:rPr>
  </w:style>
  <w:style w:type="character" w:styleId="FollowedHyperlink">
    <w:name w:val="FollowedHyperlink"/>
    <w:basedOn w:val="DefaultParagraphFont"/>
    <w:uiPriority w:val="99"/>
    <w:semiHidden/>
    <w:unhideWhenUsed/>
    <w:rsid w:val="00DD2C32"/>
    <w:rPr>
      <w:color w:val="800080" w:themeColor="followedHyperlink"/>
      <w:u w:val="single"/>
    </w:rPr>
  </w:style>
  <w:style w:type="paragraph" w:styleId="Footer">
    <w:name w:val="footer"/>
    <w:basedOn w:val="AGNormal"/>
    <w:link w:val="FooterChar"/>
    <w:rsid w:val="00DD2C32"/>
    <w:pPr>
      <w:tabs>
        <w:tab w:val="center" w:pos="4680"/>
        <w:tab w:val="right" w:pos="9360"/>
      </w:tabs>
    </w:pPr>
  </w:style>
  <w:style w:type="character" w:customStyle="1" w:styleId="FooterChar">
    <w:name w:val="Footer Char"/>
    <w:basedOn w:val="DefaultParagraphFont"/>
    <w:link w:val="Footer"/>
    <w:rsid w:val="00DD2C32"/>
    <w:rPr>
      <w:rFonts w:ascii="Times New Roman" w:eastAsia="Times New Roman" w:hAnsi="Times New Roman" w:cs="Times New Roman"/>
      <w:kern w:val="24"/>
      <w:sz w:val="24"/>
      <w:szCs w:val="24"/>
    </w:rPr>
  </w:style>
  <w:style w:type="character" w:styleId="FootnoteReference">
    <w:name w:val="footnote reference"/>
    <w:basedOn w:val="DefaultParagraphFont"/>
    <w:rsid w:val="00DD2C32"/>
    <w:rPr>
      <w:vertAlign w:val="superscript"/>
    </w:rPr>
  </w:style>
  <w:style w:type="paragraph" w:styleId="FootnoteText">
    <w:name w:val="footnote text"/>
    <w:basedOn w:val="AGNormal"/>
    <w:link w:val="FootnoteTextChar"/>
    <w:rsid w:val="00DD2C32"/>
    <w:pPr>
      <w:spacing w:before="60" w:after="60"/>
      <w:ind w:firstLine="720"/>
    </w:pPr>
    <w:rPr>
      <w:sz w:val="20"/>
      <w:szCs w:val="20"/>
    </w:rPr>
  </w:style>
  <w:style w:type="character" w:customStyle="1" w:styleId="FootnoteTextChar">
    <w:name w:val="Footnote Text Char"/>
    <w:basedOn w:val="DefaultParagraphFont"/>
    <w:link w:val="FootnoteText"/>
    <w:rsid w:val="00DD2C32"/>
    <w:rPr>
      <w:rFonts w:ascii="Times New Roman" w:eastAsia="Times New Roman" w:hAnsi="Times New Roman" w:cs="Times New Roman"/>
      <w:kern w:val="24"/>
      <w:sz w:val="20"/>
      <w:szCs w:val="20"/>
    </w:rPr>
  </w:style>
  <w:style w:type="paragraph" w:styleId="Header">
    <w:name w:val="header"/>
    <w:basedOn w:val="AGNormal"/>
    <w:link w:val="HeaderChar"/>
    <w:rsid w:val="00DD2C32"/>
    <w:pPr>
      <w:tabs>
        <w:tab w:val="center" w:pos="4680"/>
        <w:tab w:val="right" w:pos="9360"/>
      </w:tabs>
    </w:pPr>
  </w:style>
  <w:style w:type="character" w:customStyle="1" w:styleId="HeaderChar">
    <w:name w:val="Header Char"/>
    <w:basedOn w:val="DefaultParagraphFont"/>
    <w:link w:val="Header"/>
    <w:rsid w:val="00DD2C32"/>
    <w:rPr>
      <w:rFonts w:ascii="Times New Roman" w:eastAsia="Times New Roman" w:hAnsi="Times New Roman" w:cs="Times New Roman"/>
      <w:kern w:val="24"/>
      <w:sz w:val="24"/>
      <w:szCs w:val="24"/>
    </w:rPr>
  </w:style>
  <w:style w:type="paragraph" w:customStyle="1" w:styleId="HeaderImage">
    <w:name w:val="HeaderImage"/>
    <w:basedOn w:val="Header"/>
    <w:next w:val="Header"/>
    <w:rsid w:val="00DD2C32"/>
    <w:pPr>
      <w:jc w:val="right"/>
    </w:pPr>
  </w:style>
  <w:style w:type="paragraph" w:customStyle="1" w:styleId="HeaderDisclaimer">
    <w:name w:val="HeaderDisclaimer"/>
    <w:basedOn w:val="HeaderImage"/>
    <w:next w:val="Header"/>
    <w:rsid w:val="00DD2C32"/>
    <w:rPr>
      <w:rFonts w:ascii="Arial" w:hAnsi="Arial"/>
      <w:sz w:val="18"/>
    </w:rPr>
  </w:style>
  <w:style w:type="paragraph" w:customStyle="1" w:styleId="HeaderDisclaimerGPuff">
    <w:name w:val="HeaderDisclaimerGPuff"/>
    <w:basedOn w:val="HeaderDisclaimer"/>
    <w:next w:val="Header"/>
    <w:rsid w:val="00DD2C32"/>
    <w:rPr>
      <w:sz w:val="20"/>
    </w:rPr>
  </w:style>
  <w:style w:type="paragraph" w:customStyle="1" w:styleId="HeaderDisclaimerSmall">
    <w:name w:val="HeaderDisclaimerSmall"/>
    <w:basedOn w:val="HeaderDisclaimer"/>
    <w:next w:val="Header"/>
    <w:rsid w:val="00DD2C32"/>
    <w:rPr>
      <w:sz w:val="14"/>
    </w:rPr>
  </w:style>
  <w:style w:type="paragraph" w:customStyle="1" w:styleId="HeaderImageHongKong">
    <w:name w:val="HeaderImageHongKong"/>
    <w:basedOn w:val="HeaderImage"/>
    <w:rsid w:val="00DD2C32"/>
    <w:pPr>
      <w:spacing w:after="120"/>
    </w:pPr>
  </w:style>
  <w:style w:type="paragraph" w:customStyle="1" w:styleId="HeaderName">
    <w:name w:val="HeaderName"/>
    <w:basedOn w:val="AGNormal"/>
    <w:next w:val="AGNormal"/>
    <w:rsid w:val="00DD2C32"/>
    <w:pPr>
      <w:ind w:left="6480"/>
    </w:pPr>
    <w:rPr>
      <w:rFonts w:ascii="Arial" w:hAnsi="Arial"/>
      <w:b/>
      <w:sz w:val="16"/>
    </w:rPr>
  </w:style>
  <w:style w:type="paragraph" w:customStyle="1" w:styleId="HeaderPhoneFax">
    <w:name w:val="HeaderPhoneFax"/>
    <w:basedOn w:val="AGNormal"/>
    <w:rsid w:val="00DD2C32"/>
    <w:pPr>
      <w:ind w:left="6480"/>
    </w:pPr>
  </w:style>
  <w:style w:type="character" w:customStyle="1" w:styleId="Heading1Char">
    <w:name w:val="Heading 1 Char"/>
    <w:basedOn w:val="DefaultParagraphFont"/>
    <w:link w:val="Heading1"/>
    <w:rsid w:val="00DD2C32"/>
    <w:rPr>
      <w:rFonts w:ascii="Times New Roman" w:eastAsiaTheme="majorEastAsia" w:hAnsi="Times New Roman" w:cstheme="majorBidi"/>
      <w:b/>
      <w:bCs/>
      <w:kern w:val="24"/>
      <w:sz w:val="24"/>
      <w:szCs w:val="28"/>
    </w:rPr>
  </w:style>
  <w:style w:type="character" w:customStyle="1" w:styleId="Heading2Char">
    <w:name w:val="Heading 2 Char"/>
    <w:basedOn w:val="DefaultParagraphFont"/>
    <w:link w:val="Heading2"/>
    <w:rsid w:val="00DD2C32"/>
    <w:rPr>
      <w:rFonts w:ascii="Times New Roman" w:eastAsiaTheme="majorEastAsia" w:hAnsi="Times New Roman" w:cstheme="majorBidi"/>
      <w:b/>
      <w:bCs/>
      <w:kern w:val="24"/>
      <w:sz w:val="24"/>
      <w:szCs w:val="26"/>
    </w:rPr>
  </w:style>
  <w:style w:type="character" w:customStyle="1" w:styleId="Heading3Char">
    <w:name w:val="Heading 3 Char"/>
    <w:basedOn w:val="DefaultParagraphFont"/>
    <w:link w:val="Heading3"/>
    <w:rsid w:val="00DD2C32"/>
    <w:rPr>
      <w:rFonts w:ascii="Times New Roman" w:eastAsiaTheme="majorEastAsia" w:hAnsi="Times New Roman" w:cstheme="majorBidi"/>
      <w:b/>
      <w:bCs/>
      <w:kern w:val="24"/>
      <w:sz w:val="24"/>
      <w:szCs w:val="24"/>
    </w:rPr>
  </w:style>
  <w:style w:type="character" w:customStyle="1" w:styleId="Heading4Char">
    <w:name w:val="Heading 4 Char"/>
    <w:basedOn w:val="DefaultParagraphFont"/>
    <w:link w:val="Heading4"/>
    <w:rsid w:val="00DD2C32"/>
    <w:rPr>
      <w:rFonts w:ascii="Times New Roman" w:eastAsiaTheme="majorEastAsia" w:hAnsi="Times New Roman" w:cstheme="majorBidi"/>
      <w:b/>
      <w:bCs/>
      <w:i/>
      <w:iCs/>
      <w:kern w:val="24"/>
      <w:sz w:val="24"/>
      <w:szCs w:val="24"/>
    </w:rPr>
  </w:style>
  <w:style w:type="character" w:customStyle="1" w:styleId="Heading5Char">
    <w:name w:val="Heading 5 Char"/>
    <w:basedOn w:val="DefaultParagraphFont"/>
    <w:link w:val="Heading5"/>
    <w:rsid w:val="00DD2C32"/>
    <w:rPr>
      <w:rFonts w:ascii="Times New Roman" w:eastAsiaTheme="majorEastAsia" w:hAnsi="Times New Roman" w:cstheme="majorBidi"/>
      <w:kern w:val="24"/>
      <w:sz w:val="24"/>
      <w:szCs w:val="24"/>
    </w:rPr>
  </w:style>
  <w:style w:type="character" w:customStyle="1" w:styleId="Heading6Char">
    <w:name w:val="Heading 6 Char"/>
    <w:basedOn w:val="DefaultParagraphFont"/>
    <w:link w:val="Heading6"/>
    <w:rsid w:val="00DD2C32"/>
    <w:rPr>
      <w:rFonts w:ascii="Times New Roman" w:eastAsiaTheme="majorEastAsia" w:hAnsi="Times New Roman" w:cstheme="majorBidi"/>
      <w:i/>
      <w:iCs/>
      <w:kern w:val="24"/>
      <w:sz w:val="24"/>
      <w:szCs w:val="24"/>
    </w:rPr>
  </w:style>
  <w:style w:type="character" w:customStyle="1" w:styleId="Heading7Char">
    <w:name w:val="Heading 7 Char"/>
    <w:basedOn w:val="DefaultParagraphFont"/>
    <w:link w:val="Heading7"/>
    <w:rsid w:val="00DD2C32"/>
    <w:rPr>
      <w:rFonts w:ascii="Times New Roman" w:eastAsiaTheme="majorEastAsia" w:hAnsi="Times New Roman" w:cstheme="majorBidi"/>
      <w:i/>
      <w:iCs/>
      <w:kern w:val="24"/>
      <w:sz w:val="24"/>
      <w:szCs w:val="24"/>
    </w:rPr>
  </w:style>
  <w:style w:type="character" w:customStyle="1" w:styleId="Heading8Char">
    <w:name w:val="Heading 8 Char"/>
    <w:basedOn w:val="DefaultParagraphFont"/>
    <w:link w:val="Heading8"/>
    <w:rsid w:val="00DD2C32"/>
    <w:rPr>
      <w:rFonts w:ascii="Times New Roman" w:eastAsiaTheme="majorEastAsia" w:hAnsi="Times New Roman" w:cstheme="majorBidi"/>
      <w:kern w:val="24"/>
      <w:sz w:val="24"/>
      <w:szCs w:val="20"/>
    </w:rPr>
  </w:style>
  <w:style w:type="character" w:customStyle="1" w:styleId="Heading9Char">
    <w:name w:val="Heading 9 Char"/>
    <w:basedOn w:val="DefaultParagraphFont"/>
    <w:link w:val="Heading9"/>
    <w:rsid w:val="00DD2C32"/>
    <w:rPr>
      <w:rFonts w:ascii="Times New Roman" w:eastAsiaTheme="majorEastAsia" w:hAnsi="Times New Roman" w:cstheme="majorBidi"/>
      <w:i/>
      <w:iCs/>
      <w:kern w:val="24"/>
      <w:sz w:val="24"/>
      <w:szCs w:val="20"/>
    </w:rPr>
  </w:style>
  <w:style w:type="character" w:styleId="HTMLAcronym">
    <w:name w:val="HTML Acronym"/>
    <w:basedOn w:val="DefaultParagraphFont"/>
    <w:uiPriority w:val="99"/>
    <w:semiHidden/>
    <w:unhideWhenUsed/>
    <w:rsid w:val="00DD2C32"/>
  </w:style>
  <w:style w:type="paragraph" w:styleId="HTMLAddress">
    <w:name w:val="HTML Address"/>
    <w:basedOn w:val="AGNormal"/>
    <w:link w:val="HTMLAddressChar"/>
    <w:semiHidden/>
    <w:unhideWhenUsed/>
    <w:rsid w:val="00DD2C32"/>
    <w:rPr>
      <w:i/>
      <w:iCs/>
    </w:rPr>
  </w:style>
  <w:style w:type="character" w:customStyle="1" w:styleId="HTMLAddressChar">
    <w:name w:val="HTML Address Char"/>
    <w:basedOn w:val="DefaultParagraphFont"/>
    <w:link w:val="HTMLAddress"/>
    <w:semiHidden/>
    <w:rsid w:val="00DD2C32"/>
    <w:rPr>
      <w:rFonts w:ascii="Times New Roman" w:eastAsia="Times New Roman" w:hAnsi="Times New Roman" w:cs="Times New Roman"/>
      <w:i/>
      <w:iCs/>
      <w:kern w:val="24"/>
      <w:sz w:val="24"/>
      <w:szCs w:val="24"/>
    </w:rPr>
  </w:style>
  <w:style w:type="character" w:styleId="HTMLCite">
    <w:name w:val="HTML Cite"/>
    <w:basedOn w:val="DefaultParagraphFont"/>
    <w:uiPriority w:val="99"/>
    <w:semiHidden/>
    <w:unhideWhenUsed/>
    <w:rsid w:val="00DD2C32"/>
    <w:rPr>
      <w:i/>
      <w:iCs/>
    </w:rPr>
  </w:style>
  <w:style w:type="character" w:styleId="HTMLCode">
    <w:name w:val="HTML Code"/>
    <w:basedOn w:val="DefaultParagraphFont"/>
    <w:uiPriority w:val="99"/>
    <w:semiHidden/>
    <w:unhideWhenUsed/>
    <w:rsid w:val="00DD2C32"/>
    <w:rPr>
      <w:rFonts w:ascii="Courier New" w:hAnsi="Courier New" w:cs="Courier New"/>
      <w:sz w:val="20"/>
      <w:szCs w:val="20"/>
    </w:rPr>
  </w:style>
  <w:style w:type="character" w:styleId="HTMLDefinition">
    <w:name w:val="HTML Definition"/>
    <w:basedOn w:val="DefaultParagraphFont"/>
    <w:uiPriority w:val="99"/>
    <w:semiHidden/>
    <w:unhideWhenUsed/>
    <w:rsid w:val="00DD2C32"/>
    <w:rPr>
      <w:i/>
      <w:iCs/>
    </w:rPr>
  </w:style>
  <w:style w:type="character" w:styleId="HTMLKeyboard">
    <w:name w:val="HTML Keyboard"/>
    <w:basedOn w:val="DefaultParagraphFont"/>
    <w:uiPriority w:val="99"/>
    <w:semiHidden/>
    <w:unhideWhenUsed/>
    <w:rsid w:val="00DD2C32"/>
    <w:rPr>
      <w:rFonts w:ascii="Courier New" w:hAnsi="Courier New" w:cs="Courier New"/>
      <w:sz w:val="20"/>
      <w:szCs w:val="20"/>
    </w:rPr>
  </w:style>
  <w:style w:type="paragraph" w:styleId="HTMLPreformatted">
    <w:name w:val="HTML Preformatted"/>
    <w:basedOn w:val="AGNormal"/>
    <w:link w:val="HTMLPreformattedChar"/>
    <w:semiHidden/>
    <w:unhideWhenUsed/>
    <w:rsid w:val="00DD2C3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D2C32"/>
    <w:rPr>
      <w:rFonts w:ascii="Courier New" w:eastAsia="Times New Roman" w:hAnsi="Courier New" w:cs="Courier New"/>
      <w:kern w:val="24"/>
      <w:sz w:val="20"/>
      <w:szCs w:val="20"/>
    </w:rPr>
  </w:style>
  <w:style w:type="character" w:styleId="HTMLSample">
    <w:name w:val="HTML Sample"/>
    <w:basedOn w:val="DefaultParagraphFont"/>
    <w:uiPriority w:val="99"/>
    <w:semiHidden/>
    <w:unhideWhenUsed/>
    <w:rsid w:val="00DD2C32"/>
    <w:rPr>
      <w:rFonts w:ascii="Courier New" w:hAnsi="Courier New" w:cs="Courier New"/>
    </w:rPr>
  </w:style>
  <w:style w:type="character" w:styleId="HTMLTypewriter">
    <w:name w:val="HTML Typewriter"/>
    <w:basedOn w:val="DefaultParagraphFont"/>
    <w:uiPriority w:val="99"/>
    <w:semiHidden/>
    <w:unhideWhenUsed/>
    <w:rsid w:val="00DD2C32"/>
    <w:rPr>
      <w:rFonts w:ascii="Courier New" w:hAnsi="Courier New" w:cs="Courier New"/>
      <w:sz w:val="20"/>
      <w:szCs w:val="20"/>
    </w:rPr>
  </w:style>
  <w:style w:type="character" w:styleId="HTMLVariable">
    <w:name w:val="HTML Variable"/>
    <w:basedOn w:val="DefaultParagraphFont"/>
    <w:uiPriority w:val="99"/>
    <w:semiHidden/>
    <w:unhideWhenUsed/>
    <w:rsid w:val="00DD2C32"/>
    <w:rPr>
      <w:i/>
      <w:iCs/>
    </w:rPr>
  </w:style>
  <w:style w:type="character" w:styleId="Hyperlink">
    <w:name w:val="Hyperlink"/>
    <w:basedOn w:val="DefaultParagraphFont"/>
    <w:semiHidden/>
    <w:unhideWhenUsed/>
    <w:rsid w:val="00DD2C32"/>
    <w:rPr>
      <w:color w:val="0000FF"/>
      <w:u w:val="single"/>
    </w:rPr>
  </w:style>
  <w:style w:type="numbering" w:customStyle="1" w:styleId="IA1a1">
    <w:name w:val="I./A./1./a./(1)"/>
    <w:basedOn w:val="NoList"/>
    <w:rsid w:val="00DD2C32"/>
    <w:pPr>
      <w:numPr>
        <w:numId w:val="8"/>
      </w:numPr>
    </w:pPr>
  </w:style>
  <w:style w:type="paragraph" w:styleId="Index1">
    <w:name w:val="index 1"/>
    <w:basedOn w:val="AGNormal"/>
    <w:next w:val="Normal"/>
    <w:autoRedefine/>
    <w:semiHidden/>
    <w:unhideWhenUsed/>
    <w:rsid w:val="00DD2C32"/>
    <w:pPr>
      <w:ind w:left="240" w:hanging="240"/>
    </w:pPr>
  </w:style>
  <w:style w:type="paragraph" w:styleId="Index2">
    <w:name w:val="index 2"/>
    <w:basedOn w:val="Index1"/>
    <w:next w:val="Normal"/>
    <w:autoRedefine/>
    <w:semiHidden/>
    <w:unhideWhenUsed/>
    <w:rsid w:val="00DD2C32"/>
    <w:pPr>
      <w:ind w:left="480"/>
    </w:pPr>
  </w:style>
  <w:style w:type="paragraph" w:styleId="Index3">
    <w:name w:val="index 3"/>
    <w:basedOn w:val="Index1"/>
    <w:next w:val="Normal"/>
    <w:autoRedefine/>
    <w:semiHidden/>
    <w:unhideWhenUsed/>
    <w:rsid w:val="00DD2C32"/>
    <w:pPr>
      <w:ind w:left="720"/>
    </w:pPr>
  </w:style>
  <w:style w:type="paragraph" w:styleId="Index4">
    <w:name w:val="index 4"/>
    <w:basedOn w:val="Index1"/>
    <w:next w:val="Normal"/>
    <w:autoRedefine/>
    <w:semiHidden/>
    <w:unhideWhenUsed/>
    <w:rsid w:val="00DD2C32"/>
    <w:pPr>
      <w:ind w:left="960"/>
    </w:pPr>
  </w:style>
  <w:style w:type="paragraph" w:styleId="Index5">
    <w:name w:val="index 5"/>
    <w:basedOn w:val="Index1"/>
    <w:next w:val="Normal"/>
    <w:autoRedefine/>
    <w:semiHidden/>
    <w:unhideWhenUsed/>
    <w:rsid w:val="00DD2C32"/>
    <w:pPr>
      <w:ind w:left="1200"/>
    </w:pPr>
  </w:style>
  <w:style w:type="paragraph" w:styleId="Index6">
    <w:name w:val="index 6"/>
    <w:basedOn w:val="Index1"/>
    <w:next w:val="Normal"/>
    <w:autoRedefine/>
    <w:semiHidden/>
    <w:unhideWhenUsed/>
    <w:rsid w:val="00DD2C32"/>
    <w:pPr>
      <w:ind w:left="1440"/>
    </w:pPr>
  </w:style>
  <w:style w:type="paragraph" w:styleId="Index7">
    <w:name w:val="index 7"/>
    <w:basedOn w:val="Index1"/>
    <w:next w:val="Normal"/>
    <w:autoRedefine/>
    <w:semiHidden/>
    <w:unhideWhenUsed/>
    <w:rsid w:val="00DD2C32"/>
    <w:pPr>
      <w:ind w:left="1680"/>
    </w:pPr>
  </w:style>
  <w:style w:type="paragraph" w:styleId="Index8">
    <w:name w:val="index 8"/>
    <w:basedOn w:val="Index1"/>
    <w:next w:val="Normal"/>
    <w:autoRedefine/>
    <w:semiHidden/>
    <w:unhideWhenUsed/>
    <w:rsid w:val="00DD2C32"/>
    <w:pPr>
      <w:ind w:left="1920"/>
    </w:pPr>
  </w:style>
  <w:style w:type="paragraph" w:styleId="Index9">
    <w:name w:val="index 9"/>
    <w:basedOn w:val="Index1"/>
    <w:next w:val="Normal"/>
    <w:autoRedefine/>
    <w:semiHidden/>
    <w:unhideWhenUsed/>
    <w:rsid w:val="00DD2C32"/>
    <w:pPr>
      <w:ind w:left="2160"/>
    </w:pPr>
  </w:style>
  <w:style w:type="paragraph" w:styleId="IndexHeading">
    <w:name w:val="index heading"/>
    <w:basedOn w:val="AGNormal"/>
    <w:next w:val="Index1"/>
    <w:semiHidden/>
    <w:unhideWhenUsed/>
    <w:rsid w:val="00DD2C32"/>
    <w:rPr>
      <w:rFonts w:cs="Arial"/>
      <w:b/>
      <w:bCs/>
    </w:rPr>
  </w:style>
  <w:style w:type="character" w:styleId="IntenseEmphasis">
    <w:name w:val="Intense Emphasis"/>
    <w:basedOn w:val="DefaultParagraphFont"/>
    <w:uiPriority w:val="21"/>
    <w:semiHidden/>
    <w:rsid w:val="00DD2C32"/>
    <w:rPr>
      <w:b/>
      <w:bCs/>
      <w:i/>
      <w:iCs/>
      <w:color w:val="4F81BD" w:themeColor="accent1"/>
    </w:rPr>
  </w:style>
  <w:style w:type="paragraph" w:styleId="IntenseQuote">
    <w:name w:val="Intense Quote"/>
    <w:basedOn w:val="Normal"/>
    <w:next w:val="Normal"/>
    <w:link w:val="IntenseQuoteChar"/>
    <w:uiPriority w:val="30"/>
    <w:semiHidden/>
    <w:rsid w:val="00DD2C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27271"/>
    <w:rPr>
      <w:rFonts w:ascii="Times New Roman" w:hAnsi="Times New Roman" w:cs="Times New Roman"/>
      <w:b/>
      <w:bCs/>
      <w:i/>
      <w:iCs/>
      <w:color w:val="4F81BD" w:themeColor="accent1"/>
      <w:kern w:val="24"/>
      <w:sz w:val="24"/>
      <w:szCs w:val="24"/>
      <w:lang w:bidi="en-US"/>
    </w:rPr>
  </w:style>
  <w:style w:type="character" w:styleId="IntenseReference">
    <w:name w:val="Intense Reference"/>
    <w:basedOn w:val="DefaultParagraphFont"/>
    <w:uiPriority w:val="32"/>
    <w:semiHidden/>
    <w:rsid w:val="00DD2C32"/>
    <w:rPr>
      <w:b/>
      <w:bCs/>
      <w:smallCaps/>
      <w:color w:val="C0504D" w:themeColor="accent2"/>
      <w:spacing w:val="5"/>
      <w:u w:val="single"/>
    </w:rPr>
  </w:style>
  <w:style w:type="character" w:customStyle="1" w:styleId="Italic">
    <w:name w:val="Italic"/>
    <w:basedOn w:val="DefaultParagraphFont"/>
    <w:semiHidden/>
    <w:unhideWhenUsed/>
    <w:rsid w:val="00DD2C32"/>
    <w:rPr>
      <w:i/>
    </w:rPr>
  </w:style>
  <w:style w:type="character" w:customStyle="1" w:styleId="ItalicUnderline">
    <w:name w:val="Italic Underline"/>
    <w:basedOn w:val="DefaultParagraphFont"/>
    <w:semiHidden/>
    <w:unhideWhenUsed/>
    <w:rsid w:val="00DD2C32"/>
    <w:rPr>
      <w:i/>
      <w:u w:val="single"/>
    </w:rPr>
  </w:style>
  <w:style w:type="character" w:customStyle="1" w:styleId="Italics">
    <w:name w:val="Italics"/>
    <w:basedOn w:val="DefaultParagraphFont"/>
    <w:rsid w:val="00DD2C32"/>
    <w:rPr>
      <w:i/>
    </w:rPr>
  </w:style>
  <w:style w:type="character" w:customStyle="1" w:styleId="ItalicsUnderline">
    <w:name w:val="Italics Underline"/>
    <w:basedOn w:val="DefaultParagraphFont"/>
    <w:rsid w:val="00DD2C32"/>
    <w:rPr>
      <w:i/>
      <w:u w:val="single"/>
    </w:rPr>
  </w:style>
  <w:style w:type="paragraph" w:customStyle="1" w:styleId="LetterheadCase">
    <w:name w:val="LetterheadCase"/>
    <w:basedOn w:val="AGNormal"/>
    <w:rsid w:val="00DD2C32"/>
    <w:pPr>
      <w:ind w:left="6480"/>
    </w:pPr>
    <w:rPr>
      <w:rFonts w:ascii="Arial" w:hAnsi="Arial"/>
      <w:b/>
      <w:sz w:val="16"/>
    </w:rPr>
  </w:style>
  <w:style w:type="paragraph" w:customStyle="1" w:styleId="LetterheadHeader">
    <w:name w:val="LetterheadHeader"/>
    <w:basedOn w:val="Normal"/>
    <w:rsid w:val="00DD2C32"/>
    <w:pPr>
      <w:spacing w:after="0"/>
      <w:ind w:left="6480"/>
    </w:pPr>
    <w:rPr>
      <w:rFonts w:ascii="Arial" w:eastAsiaTheme="minorEastAsia" w:hAnsi="Arial"/>
      <w:sz w:val="16"/>
    </w:rPr>
  </w:style>
  <w:style w:type="character" w:customStyle="1" w:styleId="LetterheadName">
    <w:name w:val="LetterheadName"/>
    <w:basedOn w:val="DefaultParagraphFont"/>
    <w:uiPriority w:val="1"/>
    <w:rsid w:val="00DD2C32"/>
    <w:rPr>
      <w:rFonts w:ascii="Arial" w:hAnsi="Arial"/>
      <w:b/>
      <w:kern w:val="24"/>
      <w:sz w:val="16"/>
      <w:szCs w:val="24"/>
    </w:rPr>
  </w:style>
  <w:style w:type="character" w:customStyle="1" w:styleId="LetterHeadName0">
    <w:name w:val="LetterHeadName"/>
    <w:basedOn w:val="DefaultParagraphFont"/>
    <w:uiPriority w:val="1"/>
    <w:rsid w:val="00DD2C32"/>
    <w:rPr>
      <w:rFonts w:ascii="Arial" w:hAnsi="Arial"/>
      <w:b/>
      <w:sz w:val="16"/>
    </w:rPr>
  </w:style>
  <w:style w:type="table" w:customStyle="1" w:styleId="LightGrid-Accent11">
    <w:name w:val="Light Grid - Accent 1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DD2C32"/>
    <w:pPr>
      <w:spacing w:after="0" w:line="240" w:lineRule="auto"/>
    </w:pPr>
    <w:rPr>
      <w:rFonts w:ascii="Times New Roman" w:hAnsi="Times New Roman" w:cs="Times New Roman"/>
      <w:color w:val="365F91" w:themeColor="accent1" w:themeShade="BF"/>
      <w:kern w:val="24"/>
      <w:sz w:val="20"/>
      <w:szCs w:val="20"/>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2C32"/>
    <w:pPr>
      <w:spacing w:after="0" w:line="240" w:lineRule="auto"/>
    </w:pPr>
    <w:rPr>
      <w:rFonts w:ascii="Times New Roman" w:hAnsi="Times New Roman" w:cs="Times New Roman"/>
      <w:color w:val="943634" w:themeColor="accent2" w:themeShade="BF"/>
      <w:kern w:val="24"/>
      <w:sz w:val="20"/>
      <w:szCs w:val="20"/>
      <w:lang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D2C32"/>
    <w:pPr>
      <w:spacing w:after="0" w:line="240" w:lineRule="auto"/>
    </w:pPr>
    <w:rPr>
      <w:rFonts w:ascii="Times New Roman" w:hAnsi="Times New Roman" w:cs="Times New Roman"/>
      <w:color w:val="76923C" w:themeColor="accent3" w:themeShade="BF"/>
      <w:kern w:val="24"/>
      <w:sz w:val="20"/>
      <w:szCs w:val="20"/>
      <w:lang w:bidi="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D2C32"/>
    <w:pPr>
      <w:spacing w:after="0" w:line="240" w:lineRule="auto"/>
    </w:pPr>
    <w:rPr>
      <w:rFonts w:ascii="Times New Roman" w:hAnsi="Times New Roman" w:cs="Times New Roman"/>
      <w:color w:val="5F497A" w:themeColor="accent4" w:themeShade="BF"/>
      <w:kern w:val="24"/>
      <w:sz w:val="20"/>
      <w:szCs w:val="20"/>
      <w:lang w:bidi="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2C32"/>
    <w:pPr>
      <w:spacing w:after="0" w:line="240" w:lineRule="auto"/>
    </w:pPr>
    <w:rPr>
      <w:rFonts w:ascii="Times New Roman" w:hAnsi="Times New Roman" w:cs="Times New Roman"/>
      <w:color w:val="31849B" w:themeColor="accent5" w:themeShade="BF"/>
      <w:kern w:val="24"/>
      <w:sz w:val="20"/>
      <w:szCs w:val="20"/>
      <w:lang w:bidi="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D2C32"/>
    <w:pPr>
      <w:spacing w:after="0" w:line="240" w:lineRule="auto"/>
    </w:pPr>
    <w:rPr>
      <w:rFonts w:ascii="Times New Roman" w:hAnsi="Times New Roman" w:cs="Times New Roman"/>
      <w:color w:val="E36C0A" w:themeColor="accent6" w:themeShade="BF"/>
      <w:kern w:val="24"/>
      <w:sz w:val="20"/>
      <w:szCs w:val="20"/>
      <w:lang w:bidi="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DD2C32"/>
    <w:pPr>
      <w:spacing w:after="0" w:line="240" w:lineRule="auto"/>
    </w:pPr>
    <w:rPr>
      <w:rFonts w:ascii="Times New Roman" w:hAnsi="Times New Roman" w:cs="Times New Roman"/>
      <w:color w:val="000000" w:themeColor="text1" w:themeShade="BF"/>
      <w:kern w:val="24"/>
      <w:sz w:val="20"/>
      <w:szCs w:val="20"/>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DD2C32"/>
  </w:style>
  <w:style w:type="paragraph" w:styleId="List">
    <w:name w:val="List"/>
    <w:basedOn w:val="AGNormal"/>
    <w:semiHidden/>
    <w:unhideWhenUsed/>
    <w:rsid w:val="00DD2C32"/>
    <w:pPr>
      <w:ind w:left="360" w:hanging="360"/>
    </w:pPr>
  </w:style>
  <w:style w:type="paragraph" w:styleId="List2">
    <w:name w:val="List 2"/>
    <w:basedOn w:val="List"/>
    <w:semiHidden/>
    <w:unhideWhenUsed/>
    <w:rsid w:val="00DD2C32"/>
    <w:pPr>
      <w:ind w:left="720"/>
    </w:pPr>
  </w:style>
  <w:style w:type="paragraph" w:styleId="List3">
    <w:name w:val="List 3"/>
    <w:basedOn w:val="List"/>
    <w:semiHidden/>
    <w:unhideWhenUsed/>
    <w:rsid w:val="00DD2C32"/>
    <w:pPr>
      <w:ind w:left="1080"/>
    </w:pPr>
  </w:style>
  <w:style w:type="paragraph" w:styleId="List4">
    <w:name w:val="List 4"/>
    <w:basedOn w:val="List"/>
    <w:semiHidden/>
    <w:unhideWhenUsed/>
    <w:rsid w:val="00DD2C32"/>
    <w:pPr>
      <w:ind w:left="1440"/>
    </w:pPr>
  </w:style>
  <w:style w:type="paragraph" w:styleId="List5">
    <w:name w:val="List 5"/>
    <w:basedOn w:val="List"/>
    <w:semiHidden/>
    <w:unhideWhenUsed/>
    <w:rsid w:val="00DD2C32"/>
    <w:pPr>
      <w:ind w:left="1800"/>
    </w:pPr>
  </w:style>
  <w:style w:type="paragraph" w:styleId="ListBullet">
    <w:name w:val="List Bullet"/>
    <w:basedOn w:val="AGNormal"/>
    <w:rsid w:val="00DD2C32"/>
    <w:pPr>
      <w:numPr>
        <w:numId w:val="10"/>
      </w:numPr>
      <w:spacing w:after="240"/>
    </w:pPr>
  </w:style>
  <w:style w:type="paragraph" w:styleId="ListBullet2">
    <w:name w:val="List Bullet 2"/>
    <w:basedOn w:val="ListBullet"/>
    <w:autoRedefine/>
    <w:semiHidden/>
    <w:unhideWhenUsed/>
    <w:rsid w:val="00DD2C32"/>
    <w:pPr>
      <w:numPr>
        <w:numId w:val="12"/>
      </w:numPr>
    </w:pPr>
  </w:style>
  <w:style w:type="paragraph" w:styleId="ListBullet3">
    <w:name w:val="List Bullet 3"/>
    <w:basedOn w:val="ListBullet"/>
    <w:autoRedefine/>
    <w:semiHidden/>
    <w:unhideWhenUsed/>
    <w:rsid w:val="00DD2C32"/>
    <w:pPr>
      <w:numPr>
        <w:numId w:val="14"/>
      </w:numPr>
    </w:pPr>
  </w:style>
  <w:style w:type="paragraph" w:styleId="ListBullet4">
    <w:name w:val="List Bullet 4"/>
    <w:basedOn w:val="ListBullet"/>
    <w:autoRedefine/>
    <w:semiHidden/>
    <w:unhideWhenUsed/>
    <w:rsid w:val="00DD2C32"/>
    <w:pPr>
      <w:numPr>
        <w:numId w:val="16"/>
      </w:numPr>
    </w:pPr>
  </w:style>
  <w:style w:type="paragraph" w:styleId="ListBullet5">
    <w:name w:val="List Bullet 5"/>
    <w:basedOn w:val="ListBullet"/>
    <w:autoRedefine/>
    <w:semiHidden/>
    <w:unhideWhenUsed/>
    <w:rsid w:val="00DD2C32"/>
    <w:pPr>
      <w:numPr>
        <w:numId w:val="18"/>
      </w:numPr>
    </w:pPr>
  </w:style>
  <w:style w:type="paragraph" w:styleId="ListContinue">
    <w:name w:val="List Continue"/>
    <w:basedOn w:val="AGNormal"/>
    <w:semiHidden/>
    <w:unhideWhenUsed/>
    <w:rsid w:val="00DD2C32"/>
    <w:pPr>
      <w:spacing w:after="120"/>
      <w:ind w:left="360"/>
    </w:pPr>
  </w:style>
  <w:style w:type="paragraph" w:styleId="ListContinue2">
    <w:name w:val="List Continue 2"/>
    <w:basedOn w:val="ListContinue"/>
    <w:semiHidden/>
    <w:unhideWhenUsed/>
    <w:rsid w:val="00DD2C32"/>
    <w:pPr>
      <w:ind w:left="720"/>
    </w:pPr>
  </w:style>
  <w:style w:type="paragraph" w:styleId="ListContinue3">
    <w:name w:val="List Continue 3"/>
    <w:basedOn w:val="ListContinue"/>
    <w:semiHidden/>
    <w:unhideWhenUsed/>
    <w:rsid w:val="00DD2C32"/>
    <w:pPr>
      <w:ind w:left="1080"/>
    </w:pPr>
  </w:style>
  <w:style w:type="paragraph" w:styleId="ListContinue4">
    <w:name w:val="List Continue 4"/>
    <w:basedOn w:val="ListContinue"/>
    <w:semiHidden/>
    <w:unhideWhenUsed/>
    <w:rsid w:val="00DD2C32"/>
    <w:pPr>
      <w:ind w:left="1440"/>
    </w:pPr>
  </w:style>
  <w:style w:type="paragraph" w:styleId="ListContinue5">
    <w:name w:val="List Continue 5"/>
    <w:basedOn w:val="ListContinue"/>
    <w:semiHidden/>
    <w:unhideWhenUsed/>
    <w:rsid w:val="00DD2C32"/>
    <w:pPr>
      <w:ind w:left="1800"/>
    </w:pPr>
  </w:style>
  <w:style w:type="paragraph" w:styleId="ListNumber2">
    <w:name w:val="List Number 2"/>
    <w:basedOn w:val="ListNumber"/>
    <w:semiHidden/>
    <w:unhideWhenUsed/>
    <w:rsid w:val="00DD2C32"/>
    <w:pPr>
      <w:numPr>
        <w:numId w:val="21"/>
      </w:numPr>
    </w:pPr>
  </w:style>
  <w:style w:type="paragraph" w:styleId="ListNumber3">
    <w:name w:val="List Number 3"/>
    <w:basedOn w:val="ListNumber"/>
    <w:semiHidden/>
    <w:unhideWhenUsed/>
    <w:rsid w:val="00DD2C32"/>
    <w:pPr>
      <w:numPr>
        <w:numId w:val="23"/>
      </w:numPr>
    </w:pPr>
  </w:style>
  <w:style w:type="paragraph" w:styleId="ListNumber4">
    <w:name w:val="List Number 4"/>
    <w:basedOn w:val="ListNumber"/>
    <w:semiHidden/>
    <w:unhideWhenUsed/>
    <w:rsid w:val="00DD2C32"/>
    <w:pPr>
      <w:numPr>
        <w:numId w:val="25"/>
      </w:numPr>
    </w:pPr>
  </w:style>
  <w:style w:type="paragraph" w:styleId="ListNumber5">
    <w:name w:val="List Number 5"/>
    <w:basedOn w:val="ListNumber"/>
    <w:semiHidden/>
    <w:unhideWhenUsed/>
    <w:rsid w:val="00DD2C32"/>
    <w:pPr>
      <w:numPr>
        <w:numId w:val="27"/>
      </w:numPr>
    </w:pPr>
  </w:style>
  <w:style w:type="paragraph" w:styleId="ListParagraph">
    <w:name w:val="List Paragraph"/>
    <w:basedOn w:val="Normal"/>
    <w:uiPriority w:val="34"/>
    <w:semiHidden/>
    <w:rsid w:val="00DD2C32"/>
    <w:pPr>
      <w:ind w:left="720"/>
      <w:contextualSpacing/>
    </w:pPr>
  </w:style>
  <w:style w:type="paragraph" w:styleId="MacroText">
    <w:name w:val="macro"/>
    <w:link w:val="MacroTextChar"/>
    <w:uiPriority w:val="99"/>
    <w:semiHidden/>
    <w:unhideWhenUsed/>
    <w:rsid w:val="00DD2C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kern w:val="24"/>
      <w:sz w:val="20"/>
      <w:szCs w:val="20"/>
      <w:lang w:bidi="en-US"/>
    </w:rPr>
  </w:style>
  <w:style w:type="character" w:customStyle="1" w:styleId="MacroTextChar">
    <w:name w:val="Macro Text Char"/>
    <w:basedOn w:val="DefaultParagraphFont"/>
    <w:link w:val="MacroText"/>
    <w:uiPriority w:val="99"/>
    <w:semiHidden/>
    <w:rsid w:val="00DD2C32"/>
    <w:rPr>
      <w:rFonts w:ascii="Courier New" w:hAnsi="Courier New" w:cs="Courier New"/>
      <w:kern w:val="24"/>
      <w:sz w:val="20"/>
      <w:szCs w:val="20"/>
      <w:lang w:bidi="en-US"/>
    </w:rPr>
  </w:style>
  <w:style w:type="table" w:styleId="MediumGrid1-Accent1">
    <w:name w:val="Medium Grid 1 Accent 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AGNormal"/>
    <w:link w:val="MessageHeaderChar"/>
    <w:semiHidden/>
    <w:unhideWhenUsed/>
    <w:rsid w:val="00DD2C32"/>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DD2C32"/>
    <w:rPr>
      <w:rFonts w:ascii="Times New Roman" w:eastAsia="Times New Roman" w:hAnsi="Times New Roman" w:cs="Arial"/>
      <w:kern w:val="24"/>
      <w:sz w:val="24"/>
      <w:szCs w:val="24"/>
      <w:shd w:val="pct20" w:color="auto" w:fill="auto"/>
    </w:rPr>
  </w:style>
  <w:style w:type="paragraph" w:styleId="NoSpacing">
    <w:name w:val="No Spacing"/>
    <w:uiPriority w:val="8"/>
    <w:semiHidden/>
    <w:rsid w:val="00DD2C32"/>
    <w:pPr>
      <w:spacing w:after="0" w:line="240" w:lineRule="auto"/>
    </w:pPr>
    <w:rPr>
      <w:rFonts w:ascii="Times New Roman" w:hAnsi="Times New Roman" w:cs="Times New Roman"/>
      <w:kern w:val="24"/>
      <w:sz w:val="24"/>
      <w:szCs w:val="24"/>
      <w:lang w:bidi="en-US"/>
    </w:rPr>
  </w:style>
  <w:style w:type="paragraph" w:styleId="NormalWeb">
    <w:name w:val="Normal (Web)"/>
    <w:basedOn w:val="AGNormal"/>
    <w:uiPriority w:val="99"/>
    <w:semiHidden/>
    <w:unhideWhenUsed/>
    <w:rsid w:val="00DD2C32"/>
  </w:style>
  <w:style w:type="paragraph" w:styleId="NormalIndent">
    <w:name w:val="Normal Indent"/>
    <w:basedOn w:val="AGNormal"/>
    <w:uiPriority w:val="99"/>
    <w:semiHidden/>
    <w:unhideWhenUsed/>
    <w:rsid w:val="00DD2C32"/>
    <w:pPr>
      <w:ind w:left="720"/>
    </w:pPr>
  </w:style>
  <w:style w:type="paragraph" w:customStyle="1" w:styleId="NoteHeading1">
    <w:name w:val="Note Heading1"/>
    <w:basedOn w:val="AGNormal"/>
    <w:next w:val="Normal"/>
    <w:link w:val="NoteHeadingChar"/>
    <w:semiHidden/>
    <w:unhideWhenUsed/>
    <w:rsid w:val="00DD2C32"/>
  </w:style>
  <w:style w:type="character" w:customStyle="1" w:styleId="NoteHeadingChar">
    <w:name w:val="Note Heading Char"/>
    <w:basedOn w:val="DefaultParagraphFont"/>
    <w:link w:val="NoteHeading1"/>
    <w:semiHidden/>
    <w:rsid w:val="00DD2C32"/>
    <w:rPr>
      <w:rFonts w:ascii="Times New Roman" w:eastAsia="Times New Roman" w:hAnsi="Times New Roman" w:cs="Times New Roman"/>
      <w:kern w:val="24"/>
      <w:sz w:val="24"/>
      <w:szCs w:val="24"/>
    </w:rPr>
  </w:style>
  <w:style w:type="character" w:styleId="PageNumber">
    <w:name w:val="page number"/>
    <w:basedOn w:val="DefaultParagraphFont"/>
    <w:rsid w:val="00DD2C32"/>
  </w:style>
  <w:style w:type="paragraph" w:customStyle="1" w:styleId="PhoneFax">
    <w:name w:val="PhoneFax"/>
    <w:basedOn w:val="AGNormal"/>
    <w:rsid w:val="00DD2C32"/>
    <w:pPr>
      <w:ind w:left="6480"/>
    </w:pPr>
    <w:rPr>
      <w:rFonts w:ascii="Arial" w:hAnsi="Arial"/>
      <w:sz w:val="14"/>
    </w:rPr>
  </w:style>
  <w:style w:type="character" w:styleId="PlaceholderText">
    <w:name w:val="Placeholder Text"/>
    <w:basedOn w:val="DefaultParagraphFont"/>
    <w:uiPriority w:val="99"/>
    <w:semiHidden/>
    <w:rsid w:val="00DD2C32"/>
    <w:rPr>
      <w:color w:val="808080"/>
    </w:rPr>
  </w:style>
  <w:style w:type="paragraph" w:styleId="PlainText">
    <w:name w:val="Plain Text"/>
    <w:basedOn w:val="AGNormal"/>
    <w:link w:val="PlainTextChar"/>
    <w:semiHidden/>
    <w:unhideWhenUsed/>
    <w:rsid w:val="00DD2C32"/>
    <w:rPr>
      <w:rFonts w:ascii="Courier New" w:hAnsi="Courier New" w:cs="Courier New"/>
      <w:sz w:val="20"/>
      <w:szCs w:val="20"/>
    </w:rPr>
  </w:style>
  <w:style w:type="character" w:customStyle="1" w:styleId="PlainTextChar">
    <w:name w:val="Plain Text Char"/>
    <w:basedOn w:val="DefaultParagraphFont"/>
    <w:link w:val="PlainText"/>
    <w:semiHidden/>
    <w:rsid w:val="00DD2C32"/>
    <w:rPr>
      <w:rFonts w:ascii="Courier New" w:eastAsia="Times New Roman" w:hAnsi="Courier New" w:cs="Courier New"/>
      <w:kern w:val="24"/>
      <w:sz w:val="20"/>
      <w:szCs w:val="20"/>
    </w:rPr>
  </w:style>
  <w:style w:type="paragraph" w:styleId="Quote">
    <w:name w:val="Quote"/>
    <w:basedOn w:val="Normal"/>
    <w:next w:val="Normal"/>
    <w:link w:val="QuoteChar"/>
    <w:uiPriority w:val="29"/>
    <w:semiHidden/>
    <w:rsid w:val="00DD2C32"/>
    <w:rPr>
      <w:i/>
      <w:iCs/>
      <w:color w:val="000000" w:themeColor="text1"/>
    </w:rPr>
  </w:style>
  <w:style w:type="character" w:customStyle="1" w:styleId="QuoteChar">
    <w:name w:val="Quote Char"/>
    <w:basedOn w:val="DefaultParagraphFont"/>
    <w:link w:val="Quote"/>
    <w:uiPriority w:val="29"/>
    <w:semiHidden/>
    <w:rsid w:val="00627271"/>
    <w:rPr>
      <w:rFonts w:ascii="Times New Roman" w:hAnsi="Times New Roman" w:cs="Times New Roman"/>
      <w:i/>
      <w:iCs/>
      <w:color w:val="000000" w:themeColor="text1"/>
      <w:kern w:val="24"/>
      <w:sz w:val="24"/>
      <w:szCs w:val="24"/>
      <w:lang w:bidi="en-US"/>
    </w:rPr>
  </w:style>
  <w:style w:type="paragraph" w:customStyle="1" w:styleId="QuoteText">
    <w:name w:val="Quote Text"/>
    <w:aliases w:val="QT"/>
    <w:basedOn w:val="AGNormal"/>
    <w:next w:val="BodyText"/>
    <w:rsid w:val="00DD2C32"/>
    <w:pPr>
      <w:spacing w:after="240"/>
      <w:ind w:left="1440" w:right="1440"/>
    </w:pPr>
  </w:style>
  <w:style w:type="paragraph" w:styleId="Salutation">
    <w:name w:val="Salutation"/>
    <w:basedOn w:val="AGNormal"/>
    <w:next w:val="Normal"/>
    <w:link w:val="SalutationChar"/>
    <w:rsid w:val="00DD2C32"/>
  </w:style>
  <w:style w:type="character" w:customStyle="1" w:styleId="SalutationChar">
    <w:name w:val="Salutation Char"/>
    <w:basedOn w:val="DefaultParagraphFont"/>
    <w:link w:val="Salutation"/>
    <w:rsid w:val="00DD2C32"/>
    <w:rPr>
      <w:rFonts w:ascii="Times New Roman" w:eastAsia="Times New Roman" w:hAnsi="Times New Roman" w:cs="Times New Roman"/>
      <w:kern w:val="24"/>
      <w:sz w:val="24"/>
      <w:szCs w:val="24"/>
    </w:rPr>
  </w:style>
  <w:style w:type="paragraph" w:customStyle="1" w:styleId="SignatureBlock">
    <w:name w:val="Signature Block"/>
    <w:basedOn w:val="AGNormal"/>
    <w:rsid w:val="00DD2C32"/>
    <w:pPr>
      <w:tabs>
        <w:tab w:val="left" w:pos="5040"/>
        <w:tab w:val="right" w:leader="underscore" w:pos="9360"/>
      </w:tabs>
      <w:spacing w:after="720"/>
      <w:ind w:left="4320"/>
      <w:contextualSpacing/>
    </w:pPr>
  </w:style>
  <w:style w:type="character" w:customStyle="1" w:styleId="SmallCaps">
    <w:name w:val="Small Caps"/>
    <w:basedOn w:val="DefaultParagraphFont"/>
    <w:rsid w:val="00DD2C32"/>
    <w:rPr>
      <w:smallCaps/>
    </w:rPr>
  </w:style>
  <w:style w:type="character" w:styleId="Strong">
    <w:name w:val="Strong"/>
    <w:basedOn w:val="DefaultParagraphFont"/>
    <w:uiPriority w:val="22"/>
    <w:semiHidden/>
    <w:rsid w:val="00DD2C32"/>
    <w:rPr>
      <w:b/>
      <w:bCs/>
    </w:rPr>
  </w:style>
  <w:style w:type="paragraph" w:styleId="Subtitle">
    <w:name w:val="Subtitle"/>
    <w:basedOn w:val="AGNormal"/>
    <w:next w:val="BodyText"/>
    <w:link w:val="SubtitleChar"/>
    <w:qFormat/>
    <w:rsid w:val="00DD2C32"/>
    <w:pPr>
      <w:keepNext/>
      <w:spacing w:after="240"/>
      <w:jc w:val="center"/>
    </w:pPr>
    <w:rPr>
      <w:rFonts w:cs="Arial"/>
      <w:b/>
    </w:rPr>
  </w:style>
  <w:style w:type="character" w:customStyle="1" w:styleId="SubtitleChar">
    <w:name w:val="Subtitle Char"/>
    <w:basedOn w:val="DefaultParagraphFont"/>
    <w:link w:val="Subtitle"/>
    <w:rsid w:val="00DD2C32"/>
    <w:rPr>
      <w:rFonts w:ascii="Times New Roman" w:eastAsia="Times New Roman" w:hAnsi="Times New Roman" w:cs="Arial"/>
      <w:b/>
      <w:kern w:val="24"/>
      <w:sz w:val="24"/>
      <w:szCs w:val="24"/>
    </w:rPr>
  </w:style>
  <w:style w:type="character" w:styleId="SubtleEmphasis">
    <w:name w:val="Subtle Emphasis"/>
    <w:basedOn w:val="DefaultParagraphFont"/>
    <w:uiPriority w:val="19"/>
    <w:semiHidden/>
    <w:rsid w:val="00DD2C32"/>
    <w:rPr>
      <w:i/>
      <w:iCs/>
      <w:color w:val="808080" w:themeColor="text1" w:themeTint="7F"/>
    </w:rPr>
  </w:style>
  <w:style w:type="character" w:styleId="SubtleReference">
    <w:name w:val="Subtle Reference"/>
    <w:basedOn w:val="DefaultParagraphFont"/>
    <w:uiPriority w:val="31"/>
    <w:semiHidden/>
    <w:rsid w:val="00DD2C32"/>
    <w:rPr>
      <w:smallCaps/>
      <w:color w:val="C0504D" w:themeColor="accent2"/>
      <w:u w:val="single"/>
    </w:rPr>
  </w:style>
  <w:style w:type="table" w:styleId="Table3Deffects1">
    <w:name w:val="Table 3D effects 1"/>
    <w:basedOn w:val="TableNormal"/>
    <w:rsid w:val="00DD2C32"/>
    <w:pPr>
      <w:spacing w:after="0" w:line="240" w:lineRule="auto"/>
    </w:pPr>
    <w:rPr>
      <w:rFonts w:ascii="Times New Roman" w:hAnsi="Times New Roman" w:cs="Times New Roman"/>
      <w:kern w:val="24"/>
      <w:sz w:val="20"/>
      <w:szCs w:val="20"/>
      <w:lang w:bidi="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2C32"/>
    <w:pPr>
      <w:spacing w:after="0" w:line="240" w:lineRule="auto"/>
    </w:pPr>
    <w:rPr>
      <w:rFonts w:ascii="Times New Roman" w:hAnsi="Times New Roman" w:cs="Times New Roman"/>
      <w:color w:val="000080"/>
      <w:kern w:val="24"/>
      <w:sz w:val="20"/>
      <w:szCs w:val="20"/>
      <w:lang w:bidi="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D2C32"/>
    <w:pPr>
      <w:spacing w:after="0" w:line="240" w:lineRule="auto"/>
    </w:pPr>
    <w:rPr>
      <w:rFonts w:ascii="Times New Roman" w:hAnsi="Times New Roman" w:cs="Times New Roman"/>
      <w:color w:val="FFFFFF"/>
      <w:kern w:val="24"/>
      <w:sz w:val="20"/>
      <w:szCs w:val="20"/>
      <w:lang w:bidi="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D2C32"/>
    <w:pPr>
      <w:spacing w:after="0" w:line="240" w:lineRule="auto"/>
    </w:pPr>
    <w:rPr>
      <w:rFonts w:ascii="Times New Roman" w:hAnsi="Times New Roman" w:cs="Times New Roman"/>
      <w:kern w:val="24"/>
      <w:sz w:val="20"/>
      <w:szCs w:val="20"/>
      <w:lang w:bidi="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D2C32"/>
    <w:pPr>
      <w:spacing w:after="0" w:line="240" w:lineRule="auto"/>
    </w:pPr>
    <w:rPr>
      <w:rFonts w:ascii="Times New Roman" w:hAnsi="Times New Roman" w:cs="Times New Roman"/>
      <w:b/>
      <w:bCs/>
      <w:kern w:val="24"/>
      <w:sz w:val="20"/>
      <w:szCs w:val="20"/>
      <w:lang w:bidi="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2C32"/>
    <w:pPr>
      <w:spacing w:after="0" w:line="240" w:lineRule="auto"/>
    </w:pPr>
    <w:rPr>
      <w:rFonts w:ascii="Times New Roman" w:hAnsi="Times New Roman" w:cs="Times New Roman"/>
      <w:b/>
      <w:bCs/>
      <w:kern w:val="24"/>
      <w:sz w:val="20"/>
      <w:szCs w:val="20"/>
      <w:lang w:bidi="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2C32"/>
    <w:pPr>
      <w:spacing w:after="0" w:line="240" w:lineRule="auto"/>
    </w:pPr>
    <w:rPr>
      <w:rFonts w:ascii="Times New Roman" w:hAnsi="Times New Roman" w:cs="Times New Roman"/>
      <w:b/>
      <w:bCs/>
      <w:kern w:val="24"/>
      <w:sz w:val="20"/>
      <w:szCs w:val="20"/>
      <w:lang w:bidi="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2C32"/>
    <w:pPr>
      <w:spacing w:after="0" w:line="240" w:lineRule="auto"/>
    </w:pPr>
    <w:rPr>
      <w:rFonts w:ascii="Times New Roman" w:hAnsi="Times New Roman" w:cs="Times New Roman"/>
      <w:kern w:val="24"/>
      <w:sz w:val="20"/>
      <w:szCs w:val="20"/>
      <w:lang w:bidi="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2C32"/>
    <w:pPr>
      <w:spacing w:after="0" w:line="240" w:lineRule="auto"/>
    </w:pPr>
    <w:rPr>
      <w:rFonts w:ascii="Times New Roman" w:hAnsi="Times New Roman" w:cs="Times New Roman"/>
      <w:kern w:val="24"/>
      <w:sz w:val="20"/>
      <w:szCs w:val="20"/>
      <w:lang w:bidi="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D2C32"/>
    <w:pPr>
      <w:spacing w:after="0" w:line="240" w:lineRule="auto"/>
    </w:pPr>
    <w:rPr>
      <w:rFonts w:ascii="Times New Roman" w:hAnsi="Times New Roman" w:cs="Times New Roman"/>
      <w:kern w:val="24"/>
      <w:sz w:val="20"/>
      <w:szCs w:val="20"/>
      <w:lang w:bidi="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D2C32"/>
    <w:pPr>
      <w:spacing w:after="0" w:line="240" w:lineRule="auto"/>
    </w:pPr>
    <w:rPr>
      <w:rFonts w:ascii="Times New Roman" w:hAnsi="Times New Roman" w:cs="Times New Roman"/>
      <w:kern w:val="24"/>
      <w:sz w:val="24"/>
      <w:szCs w:val="20"/>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D2C32"/>
    <w:pPr>
      <w:spacing w:after="0" w:line="240" w:lineRule="auto"/>
    </w:pPr>
    <w:rPr>
      <w:rFonts w:ascii="Times New Roman" w:hAnsi="Times New Roman" w:cs="Times New Roman"/>
      <w:kern w:val="24"/>
      <w:sz w:val="20"/>
      <w:szCs w:val="20"/>
      <w:lang w:bidi="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D2C32"/>
    <w:pPr>
      <w:spacing w:after="0" w:line="240" w:lineRule="auto"/>
    </w:pPr>
    <w:rPr>
      <w:rFonts w:ascii="Times New Roman" w:hAnsi="Times New Roman" w:cs="Times New Roman"/>
      <w:kern w:val="24"/>
      <w:sz w:val="20"/>
      <w:szCs w:val="20"/>
      <w:lang w:bidi="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D2C32"/>
    <w:pPr>
      <w:spacing w:after="0" w:line="240" w:lineRule="auto"/>
    </w:pPr>
    <w:rPr>
      <w:rFonts w:ascii="Times New Roman" w:hAnsi="Times New Roman" w:cs="Times New Roman"/>
      <w:b/>
      <w:bCs/>
      <w:kern w:val="24"/>
      <w:sz w:val="20"/>
      <w:szCs w:val="20"/>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D2C32"/>
    <w:pPr>
      <w:spacing w:after="0" w:line="240" w:lineRule="auto"/>
    </w:pPr>
    <w:rPr>
      <w:rFonts w:ascii="Times New Roman" w:hAnsi="Times New Roman" w:cs="Times New Roman"/>
      <w:kern w:val="24"/>
      <w:sz w:val="20"/>
      <w:szCs w:val="20"/>
      <w:lang w:bidi="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AGNormal"/>
    <w:rsid w:val="00DD2C32"/>
    <w:pPr>
      <w:ind w:left="240" w:hanging="240"/>
    </w:pPr>
  </w:style>
  <w:style w:type="paragraph" w:styleId="TableofFigures">
    <w:name w:val="table of figures"/>
    <w:basedOn w:val="AGNormal"/>
    <w:semiHidden/>
    <w:unhideWhenUsed/>
    <w:rsid w:val="00DD2C32"/>
    <w:pPr>
      <w:ind w:left="480" w:hanging="480"/>
    </w:pPr>
  </w:style>
  <w:style w:type="table" w:styleId="TableProfessional">
    <w:name w:val="Table Professional"/>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D2C32"/>
    <w:pPr>
      <w:spacing w:after="0" w:line="240" w:lineRule="auto"/>
    </w:pPr>
    <w:rPr>
      <w:rFonts w:ascii="Times New Roman" w:hAnsi="Times New Roman" w:cs="Times New Roman"/>
      <w:kern w:val="24"/>
      <w:sz w:val="20"/>
      <w:szCs w:val="20"/>
      <w:lang w:bidi="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D2C32"/>
    <w:pPr>
      <w:spacing w:after="0" w:line="240" w:lineRule="auto"/>
    </w:pPr>
    <w:rPr>
      <w:rFonts w:ascii="Times New Roman" w:hAnsi="Times New Roman" w:cs="Times New Roman"/>
      <w:kern w:val="24"/>
      <w:sz w:val="20"/>
      <w:szCs w:val="20"/>
      <w:lang w:bidi="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D2C32"/>
    <w:pPr>
      <w:spacing w:after="0" w:line="240" w:lineRule="auto"/>
    </w:pPr>
    <w:rPr>
      <w:rFonts w:ascii="Times New Roman" w:hAnsi="Times New Roman" w:cs="Times New Roman"/>
      <w:kern w:val="24"/>
      <w:sz w:val="20"/>
      <w:szCs w:val="20"/>
      <w:lang w:bidi="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D2C32"/>
    <w:pPr>
      <w:spacing w:after="0" w:line="240" w:lineRule="auto"/>
    </w:pPr>
    <w:rPr>
      <w:rFonts w:ascii="Times New Roman" w:hAnsi="Times New Roman" w:cs="Times New Roman"/>
      <w:kern w:val="24"/>
      <w:sz w:val="20"/>
      <w:szCs w:val="20"/>
      <w:lang w:bidi="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2C32"/>
    <w:pPr>
      <w:spacing w:after="0" w:line="240" w:lineRule="auto"/>
    </w:pPr>
    <w:rPr>
      <w:rFonts w:ascii="Times New Roman" w:hAnsi="Times New Roman" w:cs="Times New Roman"/>
      <w:kern w:val="24"/>
      <w:sz w:val="20"/>
      <w:szCs w:val="20"/>
      <w:lang w:bidi="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AGNormal"/>
    <w:next w:val="BodyText"/>
    <w:link w:val="TitleChar"/>
    <w:qFormat/>
    <w:rsid w:val="00DD2C32"/>
    <w:pPr>
      <w:keepNext/>
      <w:spacing w:after="240"/>
      <w:jc w:val="center"/>
    </w:pPr>
    <w:rPr>
      <w:rFonts w:cs="Arial"/>
      <w:b/>
      <w:bCs/>
      <w:caps/>
    </w:rPr>
  </w:style>
  <w:style w:type="character" w:customStyle="1" w:styleId="TitleChar">
    <w:name w:val="Title Char"/>
    <w:basedOn w:val="DefaultParagraphFont"/>
    <w:link w:val="Title"/>
    <w:rsid w:val="00DD2C32"/>
    <w:rPr>
      <w:rFonts w:ascii="Times New Roman" w:eastAsia="Times New Roman" w:hAnsi="Times New Roman" w:cs="Arial"/>
      <w:b/>
      <w:bCs/>
      <w:caps/>
      <w:kern w:val="24"/>
      <w:sz w:val="24"/>
      <w:szCs w:val="24"/>
    </w:rPr>
  </w:style>
  <w:style w:type="paragraph" w:styleId="TOAHeading">
    <w:name w:val="toa heading"/>
    <w:basedOn w:val="AGNormal"/>
    <w:next w:val="TableofAuthorities"/>
    <w:semiHidden/>
    <w:unhideWhenUsed/>
    <w:rsid w:val="00DD2C32"/>
    <w:pPr>
      <w:spacing w:after="240"/>
    </w:pPr>
    <w:rPr>
      <w:rFonts w:ascii="Times New Roman Bold" w:hAnsi="Times New Roman Bold" w:cs="Arial"/>
      <w:b/>
      <w:bCs/>
      <w:caps/>
    </w:rPr>
  </w:style>
  <w:style w:type="paragraph" w:styleId="TOC1">
    <w:name w:val="toc 1"/>
    <w:basedOn w:val="AGNormal"/>
    <w:next w:val="AGNormal"/>
    <w:autoRedefine/>
    <w:uiPriority w:val="1"/>
    <w:rsid w:val="00DD2C32"/>
    <w:pPr>
      <w:tabs>
        <w:tab w:val="right" w:leader="dot" w:pos="9360"/>
      </w:tabs>
      <w:spacing w:before="120"/>
      <w:ind w:left="720" w:right="720" w:hanging="720"/>
    </w:pPr>
  </w:style>
  <w:style w:type="paragraph" w:styleId="TOC2">
    <w:name w:val="toc 2"/>
    <w:basedOn w:val="AGNormal"/>
    <w:next w:val="AGNormal"/>
    <w:autoRedefine/>
    <w:uiPriority w:val="1"/>
    <w:rsid w:val="00DD2C32"/>
    <w:pPr>
      <w:tabs>
        <w:tab w:val="right" w:leader="dot" w:pos="9360"/>
      </w:tabs>
      <w:ind w:left="1440" w:right="720" w:hanging="720"/>
    </w:pPr>
  </w:style>
  <w:style w:type="paragraph" w:styleId="TOC3">
    <w:name w:val="toc 3"/>
    <w:basedOn w:val="AGNormal"/>
    <w:next w:val="AGNormal"/>
    <w:autoRedefine/>
    <w:uiPriority w:val="1"/>
    <w:rsid w:val="00DD2C32"/>
    <w:pPr>
      <w:tabs>
        <w:tab w:val="right" w:leader="dot" w:pos="9360"/>
      </w:tabs>
      <w:ind w:left="2160" w:right="720" w:hanging="720"/>
    </w:pPr>
  </w:style>
  <w:style w:type="paragraph" w:styleId="TOC4">
    <w:name w:val="toc 4"/>
    <w:basedOn w:val="AGNormal"/>
    <w:next w:val="AGNormal"/>
    <w:autoRedefine/>
    <w:uiPriority w:val="1"/>
    <w:rsid w:val="00DD2C32"/>
    <w:pPr>
      <w:tabs>
        <w:tab w:val="right" w:leader="dot" w:pos="9360"/>
      </w:tabs>
      <w:ind w:left="2880" w:right="720" w:hanging="720"/>
    </w:pPr>
  </w:style>
  <w:style w:type="paragraph" w:styleId="TOC5">
    <w:name w:val="toc 5"/>
    <w:basedOn w:val="AGNormal"/>
    <w:next w:val="AGNormal"/>
    <w:autoRedefine/>
    <w:uiPriority w:val="1"/>
    <w:rsid w:val="00DD2C32"/>
    <w:pPr>
      <w:tabs>
        <w:tab w:val="right" w:leader="dot" w:pos="9360"/>
      </w:tabs>
      <w:ind w:left="3600" w:right="720" w:hanging="720"/>
    </w:pPr>
  </w:style>
  <w:style w:type="paragraph" w:styleId="TOC6">
    <w:name w:val="toc 6"/>
    <w:basedOn w:val="AGNormal"/>
    <w:next w:val="AGNormal"/>
    <w:autoRedefine/>
    <w:uiPriority w:val="1"/>
    <w:rsid w:val="00DD2C32"/>
    <w:pPr>
      <w:tabs>
        <w:tab w:val="right" w:leader="dot" w:pos="9360"/>
      </w:tabs>
      <w:ind w:left="4320" w:right="720" w:hanging="720"/>
    </w:pPr>
  </w:style>
  <w:style w:type="paragraph" w:styleId="TOC7">
    <w:name w:val="toc 7"/>
    <w:basedOn w:val="AGNormal"/>
    <w:next w:val="AGNormal"/>
    <w:autoRedefine/>
    <w:uiPriority w:val="1"/>
    <w:rsid w:val="00DD2C32"/>
    <w:pPr>
      <w:tabs>
        <w:tab w:val="right" w:leader="dot" w:pos="9360"/>
      </w:tabs>
      <w:ind w:left="5040" w:right="720" w:hanging="720"/>
    </w:pPr>
  </w:style>
  <w:style w:type="paragraph" w:styleId="TOC8">
    <w:name w:val="toc 8"/>
    <w:basedOn w:val="AGNormal"/>
    <w:next w:val="AGNormal"/>
    <w:autoRedefine/>
    <w:uiPriority w:val="1"/>
    <w:rsid w:val="00DD2C32"/>
    <w:pPr>
      <w:tabs>
        <w:tab w:val="right" w:pos="9360"/>
      </w:tabs>
      <w:ind w:left="5760" w:right="720" w:hanging="720"/>
    </w:pPr>
  </w:style>
  <w:style w:type="paragraph" w:styleId="TOC9">
    <w:name w:val="toc 9"/>
    <w:basedOn w:val="AGNormal"/>
    <w:next w:val="AGNormal"/>
    <w:autoRedefine/>
    <w:uiPriority w:val="1"/>
    <w:rsid w:val="00DD2C32"/>
    <w:pPr>
      <w:tabs>
        <w:tab w:val="right" w:pos="9360"/>
      </w:tabs>
      <w:ind w:left="6480" w:right="720" w:hanging="720"/>
    </w:pPr>
  </w:style>
  <w:style w:type="paragraph" w:styleId="TOCHeading">
    <w:name w:val="TOC Heading"/>
    <w:basedOn w:val="AGNormal"/>
    <w:rsid w:val="00DD2C32"/>
    <w:pPr>
      <w:spacing w:after="240"/>
      <w:jc w:val="center"/>
    </w:pPr>
    <w:rPr>
      <w:rFonts w:ascii="Times New Roman Bold" w:hAnsi="Times New Roman Bold" w:cs="Times New Roman Bold"/>
      <w:b/>
      <w:bCs/>
      <w:caps/>
    </w:rPr>
  </w:style>
  <w:style w:type="character" w:customStyle="1" w:styleId="Underline">
    <w:name w:val="Underline"/>
    <w:basedOn w:val="DefaultParagraphFont"/>
    <w:uiPriority w:val="2"/>
    <w:rsid w:val="00DD2C32"/>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Normal Indent" w:uiPriority="99"/>
    <w:lsdException w:name="caption" w:uiPriority="35" w:qFormat="1"/>
    <w:lsdException w:name="annotation reference" w:uiPriority="99"/>
    <w:lsdException w:name="line number" w:uiPriority="99"/>
    <w:lsdException w:name="macro"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First Indent" w:uiPriority="99"/>
    <w:lsdException w:name="Body Text First Indent 2" w:uiPriority="99"/>
    <w:lsdException w:name="FollowedHyperlink" w:uiPriority="99"/>
    <w:lsdException w:name="Strong" w:semiHidden="0" w:uiPriority="22" w:unhideWhenUsed="0"/>
    <w:lsdException w:name="Emphasis" w:semiHidden="0" w:uiPriority="20" w:unhideWhenUsed="0"/>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Grid" w:semiHidden="0" w:unhideWhenUsed="0"/>
    <w:lsdException w:name="Placeholder Text" w:uiPriority="99" w:unhideWhenUsed="0"/>
    <w:lsdException w:name="No Spacing" w:semiHidden="0" w:uiPriority="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unhideWhenUsed/>
    <w:qFormat/>
    <w:rsid w:val="00A4669C"/>
    <w:pPr>
      <w:spacing w:after="240" w:line="240" w:lineRule="auto"/>
    </w:pPr>
    <w:rPr>
      <w:rFonts w:ascii="Times New Roman" w:hAnsi="Times New Roman" w:cs="Times New Roman"/>
      <w:kern w:val="24"/>
      <w:sz w:val="24"/>
      <w:szCs w:val="24"/>
      <w:lang w:bidi="en-US"/>
    </w:rPr>
  </w:style>
  <w:style w:type="paragraph" w:styleId="Heading1">
    <w:name w:val="heading 1"/>
    <w:basedOn w:val="AGNormal"/>
    <w:next w:val="AGNormal"/>
    <w:link w:val="Heading1Char"/>
    <w:qFormat/>
    <w:rsid w:val="00DD2C32"/>
    <w:pPr>
      <w:keepNext/>
      <w:keepLines/>
      <w:spacing w:before="480"/>
      <w:outlineLvl w:val="0"/>
    </w:pPr>
    <w:rPr>
      <w:rFonts w:eastAsiaTheme="majorEastAsia" w:cstheme="majorBidi"/>
      <w:b/>
      <w:bCs/>
      <w:szCs w:val="28"/>
    </w:rPr>
  </w:style>
  <w:style w:type="paragraph" w:styleId="Heading2">
    <w:name w:val="heading 2"/>
    <w:basedOn w:val="AGNormal"/>
    <w:next w:val="AGNormal"/>
    <w:link w:val="Heading2Char"/>
    <w:qFormat/>
    <w:rsid w:val="00DD2C32"/>
    <w:pPr>
      <w:keepNext/>
      <w:keepLines/>
      <w:spacing w:before="200"/>
      <w:outlineLvl w:val="1"/>
    </w:pPr>
    <w:rPr>
      <w:rFonts w:eastAsiaTheme="majorEastAsia" w:cstheme="majorBidi"/>
      <w:b/>
      <w:bCs/>
      <w:szCs w:val="26"/>
    </w:rPr>
  </w:style>
  <w:style w:type="paragraph" w:styleId="Heading3">
    <w:name w:val="heading 3"/>
    <w:basedOn w:val="AGNormal"/>
    <w:next w:val="AGNormal"/>
    <w:link w:val="Heading3Char"/>
    <w:qFormat/>
    <w:rsid w:val="00DD2C32"/>
    <w:pPr>
      <w:keepNext/>
      <w:keepLines/>
      <w:spacing w:before="200"/>
      <w:outlineLvl w:val="2"/>
    </w:pPr>
    <w:rPr>
      <w:rFonts w:eastAsiaTheme="majorEastAsia" w:cstheme="majorBidi"/>
      <w:b/>
      <w:bCs/>
    </w:rPr>
  </w:style>
  <w:style w:type="paragraph" w:styleId="Heading4">
    <w:name w:val="heading 4"/>
    <w:basedOn w:val="AGNormal"/>
    <w:next w:val="AGNormal"/>
    <w:link w:val="Heading4Char"/>
    <w:qFormat/>
    <w:rsid w:val="00DD2C32"/>
    <w:pPr>
      <w:keepNext/>
      <w:keepLines/>
      <w:spacing w:before="200"/>
      <w:outlineLvl w:val="3"/>
    </w:pPr>
    <w:rPr>
      <w:rFonts w:eastAsiaTheme="majorEastAsia" w:cstheme="majorBidi"/>
      <w:b/>
      <w:bCs/>
      <w:i/>
      <w:iCs/>
    </w:rPr>
  </w:style>
  <w:style w:type="paragraph" w:styleId="Heading5">
    <w:name w:val="heading 5"/>
    <w:basedOn w:val="AGNormal"/>
    <w:next w:val="AGNormal"/>
    <w:link w:val="Heading5Char"/>
    <w:qFormat/>
    <w:rsid w:val="00DD2C32"/>
    <w:pPr>
      <w:keepNext/>
      <w:keepLines/>
      <w:spacing w:before="200"/>
      <w:outlineLvl w:val="4"/>
    </w:pPr>
    <w:rPr>
      <w:rFonts w:eastAsiaTheme="majorEastAsia" w:cstheme="majorBidi"/>
    </w:rPr>
  </w:style>
  <w:style w:type="paragraph" w:styleId="Heading6">
    <w:name w:val="heading 6"/>
    <w:basedOn w:val="AGNormal"/>
    <w:next w:val="AGNormal"/>
    <w:link w:val="Heading6Char"/>
    <w:qFormat/>
    <w:rsid w:val="00DD2C32"/>
    <w:pPr>
      <w:keepNext/>
      <w:keepLines/>
      <w:spacing w:before="200"/>
      <w:outlineLvl w:val="5"/>
    </w:pPr>
    <w:rPr>
      <w:rFonts w:eastAsiaTheme="majorEastAsia" w:cstheme="majorBidi"/>
      <w:i/>
      <w:iCs/>
    </w:rPr>
  </w:style>
  <w:style w:type="paragraph" w:styleId="Heading7">
    <w:name w:val="heading 7"/>
    <w:basedOn w:val="AGNormal"/>
    <w:next w:val="AGNormal"/>
    <w:link w:val="Heading7Char"/>
    <w:qFormat/>
    <w:rsid w:val="00DD2C32"/>
    <w:pPr>
      <w:keepNext/>
      <w:keepLines/>
      <w:spacing w:before="200"/>
      <w:outlineLvl w:val="6"/>
    </w:pPr>
    <w:rPr>
      <w:rFonts w:eastAsiaTheme="majorEastAsia" w:cstheme="majorBidi"/>
      <w:i/>
      <w:iCs/>
    </w:rPr>
  </w:style>
  <w:style w:type="paragraph" w:styleId="Heading8">
    <w:name w:val="heading 8"/>
    <w:basedOn w:val="AGNormal"/>
    <w:next w:val="AGNormal"/>
    <w:link w:val="Heading8Char"/>
    <w:qFormat/>
    <w:rsid w:val="00DD2C32"/>
    <w:pPr>
      <w:keepNext/>
      <w:keepLines/>
      <w:spacing w:before="200"/>
      <w:outlineLvl w:val="7"/>
    </w:pPr>
    <w:rPr>
      <w:rFonts w:eastAsiaTheme="majorEastAsia" w:cstheme="majorBidi"/>
      <w:szCs w:val="20"/>
    </w:rPr>
  </w:style>
  <w:style w:type="paragraph" w:styleId="Heading9">
    <w:name w:val="heading 9"/>
    <w:basedOn w:val="AGNormal"/>
    <w:next w:val="AGNormal"/>
    <w:link w:val="Heading9Char"/>
    <w:qFormat/>
    <w:rsid w:val="00DD2C32"/>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D2C32"/>
    <w:pPr>
      <w:numPr>
        <w:numId w:val="2"/>
      </w:numPr>
    </w:pPr>
  </w:style>
  <w:style w:type="numbering" w:styleId="1ai">
    <w:name w:val="Outline List 1"/>
    <w:basedOn w:val="NoList"/>
    <w:rsid w:val="00DD2C32"/>
    <w:pPr>
      <w:numPr>
        <w:numId w:val="4"/>
      </w:numPr>
    </w:pPr>
  </w:style>
  <w:style w:type="numbering" w:customStyle="1" w:styleId="1a1ai">
    <w:name w:val="1./a./(1)/(a)/i."/>
    <w:basedOn w:val="NoList"/>
    <w:rsid w:val="00DD2C32"/>
    <w:pPr>
      <w:numPr>
        <w:numId w:val="5"/>
      </w:numPr>
    </w:pPr>
  </w:style>
  <w:style w:type="paragraph" w:customStyle="1" w:styleId="AGNormal">
    <w:name w:val="AGNormal"/>
    <w:rsid w:val="00DD2C32"/>
    <w:pPr>
      <w:spacing w:after="0" w:line="240" w:lineRule="auto"/>
    </w:pPr>
    <w:rPr>
      <w:rFonts w:ascii="Times New Roman" w:eastAsia="Times New Roman" w:hAnsi="Times New Roman" w:cs="Times New Roman"/>
      <w:kern w:val="24"/>
      <w:sz w:val="24"/>
      <w:szCs w:val="24"/>
    </w:rPr>
  </w:style>
  <w:style w:type="paragraph" w:customStyle="1" w:styleId="AGAddress">
    <w:name w:val="AG Address"/>
    <w:basedOn w:val="AGNormal"/>
    <w:rsid w:val="00DD2C32"/>
    <w:pPr>
      <w:ind w:left="-864" w:right="-864"/>
      <w:jc w:val="center"/>
    </w:pPr>
    <w:rPr>
      <w:rFonts w:ascii="Arial" w:hAnsi="Arial"/>
      <w:sz w:val="14"/>
      <w:szCs w:val="14"/>
    </w:rPr>
  </w:style>
  <w:style w:type="character" w:customStyle="1" w:styleId="ALLCAPS">
    <w:name w:val="ALL CAPS"/>
    <w:basedOn w:val="DefaultParagraphFont"/>
    <w:rsid w:val="00DD2C32"/>
    <w:rPr>
      <w:caps/>
    </w:rPr>
  </w:style>
  <w:style w:type="paragraph" w:styleId="Signature">
    <w:name w:val="Signature"/>
    <w:basedOn w:val="AGNormal"/>
    <w:link w:val="SignatureChar"/>
    <w:rsid w:val="00DD2C32"/>
    <w:pPr>
      <w:ind w:left="4320"/>
    </w:pPr>
  </w:style>
  <w:style w:type="character" w:customStyle="1" w:styleId="SignatureChar">
    <w:name w:val="Signature Char"/>
    <w:basedOn w:val="DefaultParagraphFont"/>
    <w:link w:val="Signature"/>
    <w:rsid w:val="00DD2C32"/>
    <w:rPr>
      <w:rFonts w:ascii="Times New Roman" w:eastAsia="Times New Roman" w:hAnsi="Times New Roman" w:cs="Times New Roman"/>
      <w:kern w:val="24"/>
      <w:sz w:val="24"/>
      <w:szCs w:val="24"/>
    </w:rPr>
  </w:style>
  <w:style w:type="paragraph" w:customStyle="1" w:styleId="Author">
    <w:name w:val="Author"/>
    <w:basedOn w:val="Signature"/>
    <w:link w:val="AuthorChar"/>
    <w:autoRedefine/>
    <w:rsid w:val="00DD2C32"/>
    <w:pPr>
      <w:spacing w:after="240"/>
      <w:ind w:left="5040"/>
      <w:contextualSpacing/>
    </w:pPr>
    <w:rPr>
      <w:lang w:bidi="en-US"/>
    </w:rPr>
  </w:style>
  <w:style w:type="character" w:customStyle="1" w:styleId="AuthorChar">
    <w:name w:val="Author Char"/>
    <w:basedOn w:val="SignatureChar"/>
    <w:link w:val="Author"/>
    <w:rsid w:val="00DD2C32"/>
    <w:rPr>
      <w:rFonts w:ascii="Times New Roman" w:eastAsia="Times New Roman" w:hAnsi="Times New Roman" w:cs="Times New Roman"/>
      <w:kern w:val="24"/>
      <w:sz w:val="24"/>
      <w:szCs w:val="24"/>
      <w:lang w:bidi="en-US"/>
    </w:rPr>
  </w:style>
  <w:style w:type="paragraph" w:customStyle="1" w:styleId="AuthorParagraph">
    <w:name w:val="AuthorParagraph"/>
    <w:basedOn w:val="AGNormal"/>
    <w:autoRedefine/>
    <w:rsid w:val="00DD2C32"/>
    <w:pPr>
      <w:spacing w:after="240"/>
      <w:ind w:left="5040"/>
      <w:contextualSpacing/>
    </w:pPr>
  </w:style>
  <w:style w:type="paragraph" w:styleId="BalloonText">
    <w:name w:val="Balloon Text"/>
    <w:basedOn w:val="AGNormal"/>
    <w:link w:val="BalloonTextChar"/>
    <w:semiHidden/>
    <w:unhideWhenUsed/>
    <w:rsid w:val="00DD2C32"/>
    <w:rPr>
      <w:rFonts w:ascii="Tahoma" w:hAnsi="Tahoma" w:cs="Tahoma"/>
      <w:sz w:val="16"/>
      <w:szCs w:val="16"/>
    </w:rPr>
  </w:style>
  <w:style w:type="character" w:customStyle="1" w:styleId="BalloonTextChar">
    <w:name w:val="Balloon Text Char"/>
    <w:basedOn w:val="DefaultParagraphFont"/>
    <w:link w:val="BalloonText"/>
    <w:semiHidden/>
    <w:rsid w:val="00DD2C32"/>
    <w:rPr>
      <w:rFonts w:ascii="Tahoma" w:eastAsia="Times New Roman" w:hAnsi="Tahoma" w:cs="Tahoma"/>
      <w:kern w:val="24"/>
      <w:sz w:val="16"/>
      <w:szCs w:val="16"/>
    </w:rPr>
  </w:style>
  <w:style w:type="paragraph" w:styleId="Bibliography">
    <w:name w:val="Bibliography"/>
    <w:basedOn w:val="AGNormal"/>
    <w:next w:val="AGNormal"/>
    <w:uiPriority w:val="37"/>
    <w:semiHidden/>
    <w:unhideWhenUsed/>
    <w:rsid w:val="00DD2C32"/>
  </w:style>
  <w:style w:type="paragraph" w:styleId="BlockText">
    <w:name w:val="Block Text"/>
    <w:basedOn w:val="AGNormal"/>
    <w:rsid w:val="00DD2C32"/>
    <w:pPr>
      <w:spacing w:after="240"/>
      <w:ind w:left="2160"/>
    </w:pPr>
  </w:style>
  <w:style w:type="paragraph" w:styleId="BodyText">
    <w:name w:val="Body Text"/>
    <w:basedOn w:val="AGNormal"/>
    <w:link w:val="BodyTextChar"/>
    <w:qFormat/>
    <w:rsid w:val="004B3F46"/>
    <w:pPr>
      <w:spacing w:after="240"/>
    </w:pPr>
    <w:rPr>
      <w:rFonts w:cstheme="minorBidi"/>
    </w:rPr>
  </w:style>
  <w:style w:type="character" w:customStyle="1" w:styleId="BodyTextChar">
    <w:name w:val="Body Text Char"/>
    <w:link w:val="BodyText"/>
    <w:rsid w:val="004B3F46"/>
    <w:rPr>
      <w:rFonts w:ascii="Times New Roman" w:eastAsia="Times New Roman" w:hAnsi="Times New Roman"/>
      <w:kern w:val="24"/>
      <w:sz w:val="24"/>
      <w:szCs w:val="24"/>
    </w:rPr>
  </w:style>
  <w:style w:type="paragraph" w:styleId="BodyText2">
    <w:name w:val="Body Text 2"/>
    <w:basedOn w:val="BodyText"/>
    <w:link w:val="BodyText2Char"/>
    <w:semiHidden/>
    <w:unhideWhenUsed/>
    <w:rsid w:val="00DD2C32"/>
    <w:pPr>
      <w:spacing w:line="480" w:lineRule="auto"/>
    </w:pPr>
  </w:style>
  <w:style w:type="character" w:customStyle="1" w:styleId="BodyText2Char">
    <w:name w:val="Body Text 2 Char"/>
    <w:basedOn w:val="DefaultParagraphFont"/>
    <w:link w:val="BodyText2"/>
    <w:semiHidden/>
    <w:rsid w:val="00DD2C32"/>
    <w:rPr>
      <w:rFonts w:ascii="Times New Roman" w:eastAsia="Times New Roman" w:hAnsi="Times New Roman" w:cs="Times New Roman"/>
      <w:kern w:val="24"/>
      <w:sz w:val="24"/>
      <w:szCs w:val="24"/>
    </w:rPr>
  </w:style>
  <w:style w:type="paragraph" w:styleId="BodyText3">
    <w:name w:val="Body Text 3"/>
    <w:basedOn w:val="BodyText"/>
    <w:link w:val="BodyText3Char"/>
    <w:semiHidden/>
    <w:unhideWhenUsed/>
    <w:rsid w:val="00DD2C32"/>
    <w:rPr>
      <w:sz w:val="16"/>
      <w:szCs w:val="16"/>
    </w:rPr>
  </w:style>
  <w:style w:type="character" w:customStyle="1" w:styleId="BodyText3Char">
    <w:name w:val="Body Text 3 Char"/>
    <w:basedOn w:val="DefaultParagraphFont"/>
    <w:link w:val="BodyText3"/>
    <w:semiHidden/>
    <w:rsid w:val="00DD2C32"/>
    <w:rPr>
      <w:rFonts w:ascii="Times New Roman" w:eastAsia="Times New Roman" w:hAnsi="Times New Roman" w:cs="Times New Roman"/>
      <w:kern w:val="24"/>
      <w:sz w:val="16"/>
      <w:szCs w:val="16"/>
    </w:rPr>
  </w:style>
  <w:style w:type="paragraph" w:styleId="BodyTextIndent">
    <w:name w:val="Body Text Indent"/>
    <w:basedOn w:val="AGNormal"/>
    <w:link w:val="BodyTextIndentChar"/>
    <w:qFormat/>
    <w:rsid w:val="00DD2C32"/>
    <w:pPr>
      <w:spacing w:after="240"/>
      <w:ind w:firstLine="720"/>
    </w:pPr>
  </w:style>
  <w:style w:type="character" w:customStyle="1" w:styleId="BodyTextIndentChar">
    <w:name w:val="Body Text Indent Char"/>
    <w:basedOn w:val="DefaultParagraphFont"/>
    <w:link w:val="BodyTextIndent"/>
    <w:rsid w:val="00DD2C32"/>
    <w:rPr>
      <w:rFonts w:ascii="Times New Roman" w:eastAsia="Times New Roman" w:hAnsi="Times New Roman" w:cs="Times New Roman"/>
      <w:kern w:val="24"/>
      <w:sz w:val="24"/>
      <w:szCs w:val="24"/>
    </w:rPr>
  </w:style>
  <w:style w:type="paragraph" w:styleId="BodyTextIndent2">
    <w:name w:val="Body Text Indent 2"/>
    <w:basedOn w:val="BodyTextIndent"/>
    <w:link w:val="BodyTextIndent2Char"/>
    <w:semiHidden/>
    <w:unhideWhenUsed/>
    <w:rsid w:val="00DD2C32"/>
    <w:pPr>
      <w:spacing w:after="120" w:line="480" w:lineRule="auto"/>
      <w:ind w:left="360"/>
    </w:pPr>
  </w:style>
  <w:style w:type="character" w:customStyle="1" w:styleId="BodyTextIndent2Char">
    <w:name w:val="Body Text Indent 2 Char"/>
    <w:basedOn w:val="DefaultParagraphFont"/>
    <w:link w:val="BodyTextIndent2"/>
    <w:semiHidden/>
    <w:rsid w:val="00DD2C32"/>
    <w:rPr>
      <w:rFonts w:ascii="Times New Roman" w:eastAsia="Times New Roman" w:hAnsi="Times New Roman" w:cs="Times New Roman"/>
      <w:kern w:val="24"/>
      <w:sz w:val="24"/>
      <w:szCs w:val="24"/>
    </w:rPr>
  </w:style>
  <w:style w:type="paragraph" w:styleId="BodyTextIndent3">
    <w:name w:val="Body Text Indent 3"/>
    <w:basedOn w:val="BodyTextIndent"/>
    <w:link w:val="BodyTextIndent3Char"/>
    <w:semiHidden/>
    <w:unhideWhenUsed/>
    <w:rsid w:val="00DD2C32"/>
    <w:pPr>
      <w:spacing w:after="120"/>
      <w:ind w:left="360"/>
    </w:pPr>
    <w:rPr>
      <w:sz w:val="16"/>
      <w:szCs w:val="16"/>
    </w:rPr>
  </w:style>
  <w:style w:type="character" w:customStyle="1" w:styleId="BodyTextIndent3Char">
    <w:name w:val="Body Text Indent 3 Char"/>
    <w:basedOn w:val="DefaultParagraphFont"/>
    <w:link w:val="BodyTextIndent3"/>
    <w:semiHidden/>
    <w:rsid w:val="00DD2C32"/>
    <w:rPr>
      <w:rFonts w:ascii="Times New Roman" w:eastAsia="Times New Roman" w:hAnsi="Times New Roman" w:cs="Times New Roman"/>
      <w:kern w:val="24"/>
      <w:sz w:val="16"/>
      <w:szCs w:val="16"/>
    </w:rPr>
  </w:style>
  <w:style w:type="paragraph" w:customStyle="1" w:styleId="BodyText-NoSpace">
    <w:name w:val="Body Text-No Space"/>
    <w:basedOn w:val="BodyText"/>
    <w:rsid w:val="00DD2C32"/>
    <w:pPr>
      <w:spacing w:after="0"/>
    </w:pPr>
  </w:style>
  <w:style w:type="character" w:customStyle="1" w:styleId="Bold">
    <w:name w:val="Bold"/>
    <w:basedOn w:val="DefaultParagraphFont"/>
    <w:rsid w:val="00DD2C32"/>
    <w:rPr>
      <w:b/>
    </w:rPr>
  </w:style>
  <w:style w:type="character" w:customStyle="1" w:styleId="BoldItalic">
    <w:name w:val="Bold Italic"/>
    <w:basedOn w:val="DefaultParagraphFont"/>
    <w:rsid w:val="00DD2C32"/>
    <w:rPr>
      <w:b/>
      <w:i/>
    </w:rPr>
  </w:style>
  <w:style w:type="character" w:customStyle="1" w:styleId="BoldItalicUnderline">
    <w:name w:val="Bold Italic Underline"/>
    <w:basedOn w:val="DefaultParagraphFont"/>
    <w:rsid w:val="00DD2C32"/>
    <w:rPr>
      <w:b/>
      <w:i/>
      <w:u w:val="single"/>
    </w:rPr>
  </w:style>
  <w:style w:type="character" w:customStyle="1" w:styleId="BoldUnderline">
    <w:name w:val="Bold Underline"/>
    <w:basedOn w:val="DefaultParagraphFont"/>
    <w:rsid w:val="00DD2C32"/>
    <w:rPr>
      <w:b/>
      <w:u w:val="single"/>
    </w:rPr>
  </w:style>
  <w:style w:type="character" w:styleId="BookTitle">
    <w:name w:val="Book Title"/>
    <w:basedOn w:val="DefaultParagraphFont"/>
    <w:uiPriority w:val="33"/>
    <w:semiHidden/>
    <w:rsid w:val="00DD2C32"/>
    <w:rPr>
      <w:b/>
      <w:bCs/>
      <w:smallCaps/>
      <w:spacing w:val="5"/>
    </w:rPr>
  </w:style>
  <w:style w:type="paragraph" w:customStyle="1" w:styleId="Bullet1">
    <w:name w:val="Bullet 1"/>
    <w:basedOn w:val="AGNormal"/>
    <w:next w:val="ListNumber"/>
    <w:rsid w:val="00DD2C32"/>
    <w:pPr>
      <w:numPr>
        <w:numId w:val="7"/>
      </w:numPr>
      <w:spacing w:after="240"/>
    </w:pPr>
    <w:rPr>
      <w:szCs w:val="20"/>
    </w:rPr>
  </w:style>
  <w:style w:type="paragraph" w:styleId="ListNumber">
    <w:name w:val="List Number"/>
    <w:basedOn w:val="AGNormal"/>
    <w:rsid w:val="00DD2C32"/>
    <w:pPr>
      <w:numPr>
        <w:numId w:val="19"/>
      </w:numPr>
      <w:spacing w:after="240"/>
    </w:pPr>
  </w:style>
  <w:style w:type="paragraph" w:styleId="Caption">
    <w:name w:val="caption"/>
    <w:basedOn w:val="Normal"/>
    <w:next w:val="Normal"/>
    <w:uiPriority w:val="35"/>
    <w:semiHidden/>
    <w:unhideWhenUsed/>
    <w:qFormat/>
    <w:rsid w:val="00DD2C32"/>
    <w:rPr>
      <w:b/>
      <w:bCs/>
      <w:color w:val="4F81BD" w:themeColor="accent1"/>
      <w:sz w:val="18"/>
      <w:szCs w:val="18"/>
    </w:rPr>
  </w:style>
  <w:style w:type="paragraph" w:styleId="Closing">
    <w:name w:val="Closing"/>
    <w:basedOn w:val="AGNormal"/>
    <w:link w:val="ClosingChar"/>
    <w:autoRedefine/>
    <w:rsid w:val="00DD2C32"/>
    <w:pPr>
      <w:spacing w:after="960"/>
      <w:ind w:left="4320"/>
    </w:pPr>
    <w:rPr>
      <w:rFonts w:eastAsiaTheme="minorHAnsi"/>
      <w:lang w:bidi="en-US"/>
    </w:rPr>
  </w:style>
  <w:style w:type="character" w:customStyle="1" w:styleId="ClosingChar">
    <w:name w:val="Closing Char"/>
    <w:basedOn w:val="DefaultParagraphFont"/>
    <w:link w:val="Closing"/>
    <w:rsid w:val="00DD2C32"/>
    <w:rPr>
      <w:rFonts w:ascii="Times New Roman" w:hAnsi="Times New Roman" w:cs="Times New Roman"/>
      <w:kern w:val="24"/>
      <w:sz w:val="24"/>
      <w:szCs w:val="24"/>
      <w:lang w:bidi="en-US"/>
    </w:rPr>
  </w:style>
  <w:style w:type="paragraph" w:customStyle="1" w:styleId="ClosingParagrapph">
    <w:name w:val="ClosingParagrapph"/>
    <w:basedOn w:val="AGNormal"/>
    <w:next w:val="AGNormal"/>
    <w:rsid w:val="00DD2C32"/>
    <w:pPr>
      <w:spacing w:after="960"/>
      <w:ind w:left="5040"/>
    </w:pPr>
  </w:style>
  <w:style w:type="table" w:styleId="ColorfulGrid-Accent1">
    <w:name w:val="Colorful Grid Accent 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D2C32"/>
    <w:rPr>
      <w:sz w:val="16"/>
      <w:szCs w:val="16"/>
    </w:rPr>
  </w:style>
  <w:style w:type="paragraph" w:styleId="CommentText">
    <w:name w:val="annotation text"/>
    <w:basedOn w:val="AGNormal"/>
    <w:link w:val="CommentTextChar"/>
    <w:semiHidden/>
    <w:unhideWhenUsed/>
    <w:rsid w:val="00DD2C32"/>
    <w:rPr>
      <w:sz w:val="20"/>
      <w:szCs w:val="20"/>
    </w:rPr>
  </w:style>
  <w:style w:type="character" w:customStyle="1" w:styleId="CommentTextChar">
    <w:name w:val="Comment Text Char"/>
    <w:basedOn w:val="DefaultParagraphFont"/>
    <w:link w:val="CommentText"/>
    <w:semiHidden/>
    <w:rsid w:val="00DD2C32"/>
    <w:rPr>
      <w:rFonts w:ascii="Times New Roman" w:eastAsia="Times New Roman" w:hAnsi="Times New Roman" w:cs="Times New Roman"/>
      <w:kern w:val="24"/>
      <w:sz w:val="20"/>
      <w:szCs w:val="20"/>
    </w:rPr>
  </w:style>
  <w:style w:type="paragraph" w:styleId="CommentSubject">
    <w:name w:val="annotation subject"/>
    <w:basedOn w:val="CommentText"/>
    <w:next w:val="CommentText"/>
    <w:link w:val="CommentSubjectChar"/>
    <w:uiPriority w:val="99"/>
    <w:semiHidden/>
    <w:unhideWhenUsed/>
    <w:rsid w:val="00DD2C32"/>
    <w:rPr>
      <w:b/>
      <w:bCs/>
    </w:rPr>
  </w:style>
  <w:style w:type="character" w:customStyle="1" w:styleId="CommentSubjectChar">
    <w:name w:val="Comment Subject Char"/>
    <w:basedOn w:val="CommentTextChar"/>
    <w:link w:val="CommentSubject"/>
    <w:uiPriority w:val="99"/>
    <w:semiHidden/>
    <w:rsid w:val="00DD2C32"/>
    <w:rPr>
      <w:rFonts w:ascii="Times New Roman" w:eastAsia="Times New Roman" w:hAnsi="Times New Roman" w:cs="Times New Roman"/>
      <w:b/>
      <w:bCs/>
      <w:kern w:val="24"/>
      <w:sz w:val="20"/>
      <w:szCs w:val="20"/>
    </w:rPr>
  </w:style>
  <w:style w:type="table" w:styleId="DarkList-Accent1">
    <w:name w:val="Dark List Accent 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AGNormal"/>
    <w:next w:val="Normal"/>
    <w:link w:val="DateChar"/>
    <w:rsid w:val="00DD2C32"/>
  </w:style>
  <w:style w:type="character" w:customStyle="1" w:styleId="DateChar">
    <w:name w:val="Date Char"/>
    <w:basedOn w:val="DefaultParagraphFont"/>
    <w:link w:val="Date"/>
    <w:rsid w:val="00DD2C32"/>
    <w:rPr>
      <w:rFonts w:ascii="Times New Roman" w:eastAsia="Times New Roman" w:hAnsi="Times New Roman" w:cs="Times New Roman"/>
      <w:kern w:val="24"/>
      <w:sz w:val="24"/>
      <w:szCs w:val="24"/>
    </w:rPr>
  </w:style>
  <w:style w:type="character" w:customStyle="1" w:styleId="DOCSFooter">
    <w:name w:val="DOCSFooter"/>
    <w:basedOn w:val="DefaultParagraphFont"/>
    <w:rsid w:val="00DD2C32"/>
    <w:rPr>
      <w:rFonts w:ascii="Times New Roman" w:hAnsi="Times New Roman"/>
      <w:dstrike w:val="0"/>
      <w:w w:val="100"/>
      <w:kern w:val="0"/>
      <w:sz w:val="14"/>
      <w:szCs w:val="14"/>
      <w:u w:val="none"/>
      <w:vertAlign w:val="baseline"/>
    </w:rPr>
  </w:style>
  <w:style w:type="paragraph" w:styleId="DocumentMap">
    <w:name w:val="Document Map"/>
    <w:basedOn w:val="AGNormal"/>
    <w:link w:val="DocumentMapChar"/>
    <w:semiHidden/>
    <w:unhideWhenUsed/>
    <w:rsid w:val="00DD2C3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D2C32"/>
    <w:rPr>
      <w:rFonts w:ascii="Tahoma" w:eastAsia="Times New Roman" w:hAnsi="Tahoma" w:cs="Tahoma"/>
      <w:kern w:val="24"/>
      <w:sz w:val="24"/>
      <w:szCs w:val="24"/>
      <w:shd w:val="clear" w:color="auto" w:fill="000080"/>
    </w:rPr>
  </w:style>
  <w:style w:type="paragraph" w:styleId="E-mailSignature">
    <w:name w:val="E-mail Signature"/>
    <w:basedOn w:val="AGNormal"/>
    <w:link w:val="E-mailSignatureChar"/>
    <w:semiHidden/>
    <w:unhideWhenUsed/>
    <w:rsid w:val="00DD2C32"/>
  </w:style>
  <w:style w:type="character" w:customStyle="1" w:styleId="E-mailSignatureChar">
    <w:name w:val="E-mail Signature Char"/>
    <w:basedOn w:val="DefaultParagraphFont"/>
    <w:link w:val="E-mailSignature"/>
    <w:semiHidden/>
    <w:rsid w:val="00DD2C32"/>
    <w:rPr>
      <w:rFonts w:ascii="Times New Roman" w:eastAsia="Times New Roman" w:hAnsi="Times New Roman" w:cs="Times New Roman"/>
      <w:kern w:val="24"/>
      <w:sz w:val="24"/>
      <w:szCs w:val="24"/>
    </w:rPr>
  </w:style>
  <w:style w:type="character" w:styleId="Emphasis">
    <w:name w:val="Emphasis"/>
    <w:basedOn w:val="DefaultParagraphFont"/>
    <w:uiPriority w:val="20"/>
    <w:semiHidden/>
    <w:rsid w:val="00DD2C32"/>
    <w:rPr>
      <w:i/>
      <w:iCs/>
    </w:rPr>
  </w:style>
  <w:style w:type="character" w:styleId="EndnoteReference">
    <w:name w:val="endnote reference"/>
    <w:basedOn w:val="DefaultParagraphFont"/>
    <w:semiHidden/>
    <w:unhideWhenUsed/>
    <w:rsid w:val="00DD2C32"/>
    <w:rPr>
      <w:vertAlign w:val="superscript"/>
    </w:rPr>
  </w:style>
  <w:style w:type="paragraph" w:styleId="EndnoteText">
    <w:name w:val="endnote text"/>
    <w:basedOn w:val="AGNormal"/>
    <w:link w:val="EndnoteTextChar"/>
    <w:semiHidden/>
    <w:unhideWhenUsed/>
    <w:rsid w:val="00DD2C32"/>
    <w:pPr>
      <w:spacing w:before="60" w:after="60"/>
    </w:pPr>
    <w:rPr>
      <w:sz w:val="20"/>
      <w:szCs w:val="20"/>
    </w:rPr>
  </w:style>
  <w:style w:type="character" w:customStyle="1" w:styleId="EndnoteTextChar">
    <w:name w:val="Endnote Text Char"/>
    <w:basedOn w:val="DefaultParagraphFont"/>
    <w:link w:val="EndnoteText"/>
    <w:semiHidden/>
    <w:rsid w:val="00DD2C32"/>
    <w:rPr>
      <w:rFonts w:ascii="Times New Roman" w:eastAsia="Times New Roman" w:hAnsi="Times New Roman" w:cs="Times New Roman"/>
      <w:kern w:val="24"/>
      <w:sz w:val="20"/>
      <w:szCs w:val="20"/>
    </w:rPr>
  </w:style>
  <w:style w:type="paragraph" w:styleId="EnvelopeAddress">
    <w:name w:val="envelope address"/>
    <w:basedOn w:val="AGNormal"/>
    <w:rsid w:val="00DD2C32"/>
    <w:pPr>
      <w:framePr w:w="7920" w:h="1980" w:hRule="exact" w:hSpace="180" w:wrap="auto" w:hAnchor="page" w:xAlign="center" w:yAlign="bottom"/>
      <w:spacing w:after="240"/>
      <w:ind w:left="2880"/>
      <w:contextualSpacing/>
    </w:pPr>
    <w:rPr>
      <w:rFonts w:cs="Arial"/>
    </w:rPr>
  </w:style>
  <w:style w:type="paragraph" w:styleId="EnvelopeReturn">
    <w:name w:val="envelope return"/>
    <w:basedOn w:val="AGNormal"/>
    <w:rsid w:val="00DD2C32"/>
    <w:pPr>
      <w:spacing w:after="240"/>
      <w:contextualSpacing/>
    </w:pPr>
    <w:rPr>
      <w:rFonts w:cs="Arial"/>
      <w:sz w:val="20"/>
      <w:szCs w:val="20"/>
    </w:rPr>
  </w:style>
  <w:style w:type="character" w:styleId="FollowedHyperlink">
    <w:name w:val="FollowedHyperlink"/>
    <w:basedOn w:val="DefaultParagraphFont"/>
    <w:uiPriority w:val="99"/>
    <w:semiHidden/>
    <w:unhideWhenUsed/>
    <w:rsid w:val="00DD2C32"/>
    <w:rPr>
      <w:color w:val="800080" w:themeColor="followedHyperlink"/>
      <w:u w:val="single"/>
    </w:rPr>
  </w:style>
  <w:style w:type="paragraph" w:styleId="Footer">
    <w:name w:val="footer"/>
    <w:basedOn w:val="AGNormal"/>
    <w:link w:val="FooterChar"/>
    <w:rsid w:val="00DD2C32"/>
    <w:pPr>
      <w:tabs>
        <w:tab w:val="center" w:pos="4680"/>
        <w:tab w:val="right" w:pos="9360"/>
      </w:tabs>
    </w:pPr>
  </w:style>
  <w:style w:type="character" w:customStyle="1" w:styleId="FooterChar">
    <w:name w:val="Footer Char"/>
    <w:basedOn w:val="DefaultParagraphFont"/>
    <w:link w:val="Footer"/>
    <w:rsid w:val="00DD2C32"/>
    <w:rPr>
      <w:rFonts w:ascii="Times New Roman" w:eastAsia="Times New Roman" w:hAnsi="Times New Roman" w:cs="Times New Roman"/>
      <w:kern w:val="24"/>
      <w:sz w:val="24"/>
      <w:szCs w:val="24"/>
    </w:rPr>
  </w:style>
  <w:style w:type="character" w:styleId="FootnoteReference">
    <w:name w:val="footnote reference"/>
    <w:basedOn w:val="DefaultParagraphFont"/>
    <w:rsid w:val="00DD2C32"/>
    <w:rPr>
      <w:vertAlign w:val="superscript"/>
    </w:rPr>
  </w:style>
  <w:style w:type="paragraph" w:styleId="FootnoteText">
    <w:name w:val="footnote text"/>
    <w:basedOn w:val="AGNormal"/>
    <w:link w:val="FootnoteTextChar"/>
    <w:rsid w:val="00DD2C32"/>
    <w:pPr>
      <w:spacing w:before="60" w:after="60"/>
      <w:ind w:firstLine="720"/>
    </w:pPr>
    <w:rPr>
      <w:sz w:val="20"/>
      <w:szCs w:val="20"/>
    </w:rPr>
  </w:style>
  <w:style w:type="character" w:customStyle="1" w:styleId="FootnoteTextChar">
    <w:name w:val="Footnote Text Char"/>
    <w:basedOn w:val="DefaultParagraphFont"/>
    <w:link w:val="FootnoteText"/>
    <w:rsid w:val="00DD2C32"/>
    <w:rPr>
      <w:rFonts w:ascii="Times New Roman" w:eastAsia="Times New Roman" w:hAnsi="Times New Roman" w:cs="Times New Roman"/>
      <w:kern w:val="24"/>
      <w:sz w:val="20"/>
      <w:szCs w:val="20"/>
    </w:rPr>
  </w:style>
  <w:style w:type="paragraph" w:styleId="Header">
    <w:name w:val="header"/>
    <w:basedOn w:val="AGNormal"/>
    <w:link w:val="HeaderChar"/>
    <w:rsid w:val="00DD2C32"/>
    <w:pPr>
      <w:tabs>
        <w:tab w:val="center" w:pos="4680"/>
        <w:tab w:val="right" w:pos="9360"/>
      </w:tabs>
    </w:pPr>
  </w:style>
  <w:style w:type="character" w:customStyle="1" w:styleId="HeaderChar">
    <w:name w:val="Header Char"/>
    <w:basedOn w:val="DefaultParagraphFont"/>
    <w:link w:val="Header"/>
    <w:rsid w:val="00DD2C32"/>
    <w:rPr>
      <w:rFonts w:ascii="Times New Roman" w:eastAsia="Times New Roman" w:hAnsi="Times New Roman" w:cs="Times New Roman"/>
      <w:kern w:val="24"/>
      <w:sz w:val="24"/>
      <w:szCs w:val="24"/>
    </w:rPr>
  </w:style>
  <w:style w:type="paragraph" w:customStyle="1" w:styleId="HeaderImage">
    <w:name w:val="HeaderImage"/>
    <w:basedOn w:val="Header"/>
    <w:next w:val="Header"/>
    <w:rsid w:val="00DD2C32"/>
    <w:pPr>
      <w:jc w:val="right"/>
    </w:pPr>
  </w:style>
  <w:style w:type="paragraph" w:customStyle="1" w:styleId="HeaderDisclaimer">
    <w:name w:val="HeaderDisclaimer"/>
    <w:basedOn w:val="HeaderImage"/>
    <w:next w:val="Header"/>
    <w:rsid w:val="00DD2C32"/>
    <w:rPr>
      <w:rFonts w:ascii="Arial" w:hAnsi="Arial"/>
      <w:sz w:val="18"/>
    </w:rPr>
  </w:style>
  <w:style w:type="paragraph" w:customStyle="1" w:styleId="HeaderDisclaimerGPuff">
    <w:name w:val="HeaderDisclaimerGPuff"/>
    <w:basedOn w:val="HeaderDisclaimer"/>
    <w:next w:val="Header"/>
    <w:rsid w:val="00DD2C32"/>
    <w:rPr>
      <w:sz w:val="20"/>
    </w:rPr>
  </w:style>
  <w:style w:type="paragraph" w:customStyle="1" w:styleId="HeaderDisclaimerSmall">
    <w:name w:val="HeaderDisclaimerSmall"/>
    <w:basedOn w:val="HeaderDisclaimer"/>
    <w:next w:val="Header"/>
    <w:rsid w:val="00DD2C32"/>
    <w:rPr>
      <w:sz w:val="14"/>
    </w:rPr>
  </w:style>
  <w:style w:type="paragraph" w:customStyle="1" w:styleId="HeaderImageHongKong">
    <w:name w:val="HeaderImageHongKong"/>
    <w:basedOn w:val="HeaderImage"/>
    <w:rsid w:val="00DD2C32"/>
    <w:pPr>
      <w:spacing w:after="120"/>
    </w:pPr>
  </w:style>
  <w:style w:type="paragraph" w:customStyle="1" w:styleId="HeaderName">
    <w:name w:val="HeaderName"/>
    <w:basedOn w:val="AGNormal"/>
    <w:next w:val="AGNormal"/>
    <w:rsid w:val="00DD2C32"/>
    <w:pPr>
      <w:ind w:left="6480"/>
    </w:pPr>
    <w:rPr>
      <w:rFonts w:ascii="Arial" w:hAnsi="Arial"/>
      <w:b/>
      <w:sz w:val="16"/>
    </w:rPr>
  </w:style>
  <w:style w:type="paragraph" w:customStyle="1" w:styleId="HeaderPhoneFax">
    <w:name w:val="HeaderPhoneFax"/>
    <w:basedOn w:val="AGNormal"/>
    <w:rsid w:val="00DD2C32"/>
    <w:pPr>
      <w:ind w:left="6480"/>
    </w:pPr>
  </w:style>
  <w:style w:type="character" w:customStyle="1" w:styleId="Heading1Char">
    <w:name w:val="Heading 1 Char"/>
    <w:basedOn w:val="DefaultParagraphFont"/>
    <w:link w:val="Heading1"/>
    <w:rsid w:val="00DD2C32"/>
    <w:rPr>
      <w:rFonts w:ascii="Times New Roman" w:eastAsiaTheme="majorEastAsia" w:hAnsi="Times New Roman" w:cstheme="majorBidi"/>
      <w:b/>
      <w:bCs/>
      <w:kern w:val="24"/>
      <w:sz w:val="24"/>
      <w:szCs w:val="28"/>
    </w:rPr>
  </w:style>
  <w:style w:type="character" w:customStyle="1" w:styleId="Heading2Char">
    <w:name w:val="Heading 2 Char"/>
    <w:basedOn w:val="DefaultParagraphFont"/>
    <w:link w:val="Heading2"/>
    <w:rsid w:val="00DD2C32"/>
    <w:rPr>
      <w:rFonts w:ascii="Times New Roman" w:eastAsiaTheme="majorEastAsia" w:hAnsi="Times New Roman" w:cstheme="majorBidi"/>
      <w:b/>
      <w:bCs/>
      <w:kern w:val="24"/>
      <w:sz w:val="24"/>
      <w:szCs w:val="26"/>
    </w:rPr>
  </w:style>
  <w:style w:type="character" w:customStyle="1" w:styleId="Heading3Char">
    <w:name w:val="Heading 3 Char"/>
    <w:basedOn w:val="DefaultParagraphFont"/>
    <w:link w:val="Heading3"/>
    <w:rsid w:val="00DD2C32"/>
    <w:rPr>
      <w:rFonts w:ascii="Times New Roman" w:eastAsiaTheme="majorEastAsia" w:hAnsi="Times New Roman" w:cstheme="majorBidi"/>
      <w:b/>
      <w:bCs/>
      <w:kern w:val="24"/>
      <w:sz w:val="24"/>
      <w:szCs w:val="24"/>
    </w:rPr>
  </w:style>
  <w:style w:type="character" w:customStyle="1" w:styleId="Heading4Char">
    <w:name w:val="Heading 4 Char"/>
    <w:basedOn w:val="DefaultParagraphFont"/>
    <w:link w:val="Heading4"/>
    <w:rsid w:val="00DD2C32"/>
    <w:rPr>
      <w:rFonts w:ascii="Times New Roman" w:eastAsiaTheme="majorEastAsia" w:hAnsi="Times New Roman" w:cstheme="majorBidi"/>
      <w:b/>
      <w:bCs/>
      <w:i/>
      <w:iCs/>
      <w:kern w:val="24"/>
      <w:sz w:val="24"/>
      <w:szCs w:val="24"/>
    </w:rPr>
  </w:style>
  <w:style w:type="character" w:customStyle="1" w:styleId="Heading5Char">
    <w:name w:val="Heading 5 Char"/>
    <w:basedOn w:val="DefaultParagraphFont"/>
    <w:link w:val="Heading5"/>
    <w:rsid w:val="00DD2C32"/>
    <w:rPr>
      <w:rFonts w:ascii="Times New Roman" w:eastAsiaTheme="majorEastAsia" w:hAnsi="Times New Roman" w:cstheme="majorBidi"/>
      <w:kern w:val="24"/>
      <w:sz w:val="24"/>
      <w:szCs w:val="24"/>
    </w:rPr>
  </w:style>
  <w:style w:type="character" w:customStyle="1" w:styleId="Heading6Char">
    <w:name w:val="Heading 6 Char"/>
    <w:basedOn w:val="DefaultParagraphFont"/>
    <w:link w:val="Heading6"/>
    <w:rsid w:val="00DD2C32"/>
    <w:rPr>
      <w:rFonts w:ascii="Times New Roman" w:eastAsiaTheme="majorEastAsia" w:hAnsi="Times New Roman" w:cstheme="majorBidi"/>
      <w:i/>
      <w:iCs/>
      <w:kern w:val="24"/>
      <w:sz w:val="24"/>
      <w:szCs w:val="24"/>
    </w:rPr>
  </w:style>
  <w:style w:type="character" w:customStyle="1" w:styleId="Heading7Char">
    <w:name w:val="Heading 7 Char"/>
    <w:basedOn w:val="DefaultParagraphFont"/>
    <w:link w:val="Heading7"/>
    <w:rsid w:val="00DD2C32"/>
    <w:rPr>
      <w:rFonts w:ascii="Times New Roman" w:eastAsiaTheme="majorEastAsia" w:hAnsi="Times New Roman" w:cstheme="majorBidi"/>
      <w:i/>
      <w:iCs/>
      <w:kern w:val="24"/>
      <w:sz w:val="24"/>
      <w:szCs w:val="24"/>
    </w:rPr>
  </w:style>
  <w:style w:type="character" w:customStyle="1" w:styleId="Heading8Char">
    <w:name w:val="Heading 8 Char"/>
    <w:basedOn w:val="DefaultParagraphFont"/>
    <w:link w:val="Heading8"/>
    <w:rsid w:val="00DD2C32"/>
    <w:rPr>
      <w:rFonts w:ascii="Times New Roman" w:eastAsiaTheme="majorEastAsia" w:hAnsi="Times New Roman" w:cstheme="majorBidi"/>
      <w:kern w:val="24"/>
      <w:sz w:val="24"/>
      <w:szCs w:val="20"/>
    </w:rPr>
  </w:style>
  <w:style w:type="character" w:customStyle="1" w:styleId="Heading9Char">
    <w:name w:val="Heading 9 Char"/>
    <w:basedOn w:val="DefaultParagraphFont"/>
    <w:link w:val="Heading9"/>
    <w:rsid w:val="00DD2C32"/>
    <w:rPr>
      <w:rFonts w:ascii="Times New Roman" w:eastAsiaTheme="majorEastAsia" w:hAnsi="Times New Roman" w:cstheme="majorBidi"/>
      <w:i/>
      <w:iCs/>
      <w:kern w:val="24"/>
      <w:sz w:val="24"/>
      <w:szCs w:val="20"/>
    </w:rPr>
  </w:style>
  <w:style w:type="character" w:styleId="HTMLAcronym">
    <w:name w:val="HTML Acronym"/>
    <w:basedOn w:val="DefaultParagraphFont"/>
    <w:uiPriority w:val="99"/>
    <w:semiHidden/>
    <w:unhideWhenUsed/>
    <w:rsid w:val="00DD2C32"/>
  </w:style>
  <w:style w:type="paragraph" w:styleId="HTMLAddress">
    <w:name w:val="HTML Address"/>
    <w:basedOn w:val="AGNormal"/>
    <w:link w:val="HTMLAddressChar"/>
    <w:semiHidden/>
    <w:unhideWhenUsed/>
    <w:rsid w:val="00DD2C32"/>
    <w:rPr>
      <w:i/>
      <w:iCs/>
    </w:rPr>
  </w:style>
  <w:style w:type="character" w:customStyle="1" w:styleId="HTMLAddressChar">
    <w:name w:val="HTML Address Char"/>
    <w:basedOn w:val="DefaultParagraphFont"/>
    <w:link w:val="HTMLAddress"/>
    <w:semiHidden/>
    <w:rsid w:val="00DD2C32"/>
    <w:rPr>
      <w:rFonts w:ascii="Times New Roman" w:eastAsia="Times New Roman" w:hAnsi="Times New Roman" w:cs="Times New Roman"/>
      <w:i/>
      <w:iCs/>
      <w:kern w:val="24"/>
      <w:sz w:val="24"/>
      <w:szCs w:val="24"/>
    </w:rPr>
  </w:style>
  <w:style w:type="character" w:styleId="HTMLCite">
    <w:name w:val="HTML Cite"/>
    <w:basedOn w:val="DefaultParagraphFont"/>
    <w:uiPriority w:val="99"/>
    <w:semiHidden/>
    <w:unhideWhenUsed/>
    <w:rsid w:val="00DD2C32"/>
    <w:rPr>
      <w:i/>
      <w:iCs/>
    </w:rPr>
  </w:style>
  <w:style w:type="character" w:styleId="HTMLCode">
    <w:name w:val="HTML Code"/>
    <w:basedOn w:val="DefaultParagraphFont"/>
    <w:uiPriority w:val="99"/>
    <w:semiHidden/>
    <w:unhideWhenUsed/>
    <w:rsid w:val="00DD2C32"/>
    <w:rPr>
      <w:rFonts w:ascii="Courier New" w:hAnsi="Courier New" w:cs="Courier New"/>
      <w:sz w:val="20"/>
      <w:szCs w:val="20"/>
    </w:rPr>
  </w:style>
  <w:style w:type="character" w:styleId="HTMLDefinition">
    <w:name w:val="HTML Definition"/>
    <w:basedOn w:val="DefaultParagraphFont"/>
    <w:uiPriority w:val="99"/>
    <w:semiHidden/>
    <w:unhideWhenUsed/>
    <w:rsid w:val="00DD2C32"/>
    <w:rPr>
      <w:i/>
      <w:iCs/>
    </w:rPr>
  </w:style>
  <w:style w:type="character" w:styleId="HTMLKeyboard">
    <w:name w:val="HTML Keyboard"/>
    <w:basedOn w:val="DefaultParagraphFont"/>
    <w:uiPriority w:val="99"/>
    <w:semiHidden/>
    <w:unhideWhenUsed/>
    <w:rsid w:val="00DD2C32"/>
    <w:rPr>
      <w:rFonts w:ascii="Courier New" w:hAnsi="Courier New" w:cs="Courier New"/>
      <w:sz w:val="20"/>
      <w:szCs w:val="20"/>
    </w:rPr>
  </w:style>
  <w:style w:type="paragraph" w:styleId="HTMLPreformatted">
    <w:name w:val="HTML Preformatted"/>
    <w:basedOn w:val="AGNormal"/>
    <w:link w:val="HTMLPreformattedChar"/>
    <w:semiHidden/>
    <w:unhideWhenUsed/>
    <w:rsid w:val="00DD2C3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D2C32"/>
    <w:rPr>
      <w:rFonts w:ascii="Courier New" w:eastAsia="Times New Roman" w:hAnsi="Courier New" w:cs="Courier New"/>
      <w:kern w:val="24"/>
      <w:sz w:val="20"/>
      <w:szCs w:val="20"/>
    </w:rPr>
  </w:style>
  <w:style w:type="character" w:styleId="HTMLSample">
    <w:name w:val="HTML Sample"/>
    <w:basedOn w:val="DefaultParagraphFont"/>
    <w:uiPriority w:val="99"/>
    <w:semiHidden/>
    <w:unhideWhenUsed/>
    <w:rsid w:val="00DD2C32"/>
    <w:rPr>
      <w:rFonts w:ascii="Courier New" w:hAnsi="Courier New" w:cs="Courier New"/>
    </w:rPr>
  </w:style>
  <w:style w:type="character" w:styleId="HTMLTypewriter">
    <w:name w:val="HTML Typewriter"/>
    <w:basedOn w:val="DefaultParagraphFont"/>
    <w:uiPriority w:val="99"/>
    <w:semiHidden/>
    <w:unhideWhenUsed/>
    <w:rsid w:val="00DD2C32"/>
    <w:rPr>
      <w:rFonts w:ascii="Courier New" w:hAnsi="Courier New" w:cs="Courier New"/>
      <w:sz w:val="20"/>
      <w:szCs w:val="20"/>
    </w:rPr>
  </w:style>
  <w:style w:type="character" w:styleId="HTMLVariable">
    <w:name w:val="HTML Variable"/>
    <w:basedOn w:val="DefaultParagraphFont"/>
    <w:uiPriority w:val="99"/>
    <w:semiHidden/>
    <w:unhideWhenUsed/>
    <w:rsid w:val="00DD2C32"/>
    <w:rPr>
      <w:i/>
      <w:iCs/>
    </w:rPr>
  </w:style>
  <w:style w:type="character" w:styleId="Hyperlink">
    <w:name w:val="Hyperlink"/>
    <w:basedOn w:val="DefaultParagraphFont"/>
    <w:semiHidden/>
    <w:unhideWhenUsed/>
    <w:rsid w:val="00DD2C32"/>
    <w:rPr>
      <w:color w:val="0000FF"/>
      <w:u w:val="single"/>
    </w:rPr>
  </w:style>
  <w:style w:type="numbering" w:customStyle="1" w:styleId="IA1a1">
    <w:name w:val="I./A./1./a./(1)"/>
    <w:basedOn w:val="NoList"/>
    <w:rsid w:val="00DD2C32"/>
    <w:pPr>
      <w:numPr>
        <w:numId w:val="8"/>
      </w:numPr>
    </w:pPr>
  </w:style>
  <w:style w:type="paragraph" w:styleId="Index1">
    <w:name w:val="index 1"/>
    <w:basedOn w:val="AGNormal"/>
    <w:next w:val="Normal"/>
    <w:autoRedefine/>
    <w:semiHidden/>
    <w:unhideWhenUsed/>
    <w:rsid w:val="00DD2C32"/>
    <w:pPr>
      <w:ind w:left="240" w:hanging="240"/>
    </w:pPr>
  </w:style>
  <w:style w:type="paragraph" w:styleId="Index2">
    <w:name w:val="index 2"/>
    <w:basedOn w:val="Index1"/>
    <w:next w:val="Normal"/>
    <w:autoRedefine/>
    <w:semiHidden/>
    <w:unhideWhenUsed/>
    <w:rsid w:val="00DD2C32"/>
    <w:pPr>
      <w:ind w:left="480"/>
    </w:pPr>
  </w:style>
  <w:style w:type="paragraph" w:styleId="Index3">
    <w:name w:val="index 3"/>
    <w:basedOn w:val="Index1"/>
    <w:next w:val="Normal"/>
    <w:autoRedefine/>
    <w:semiHidden/>
    <w:unhideWhenUsed/>
    <w:rsid w:val="00DD2C32"/>
    <w:pPr>
      <w:ind w:left="720"/>
    </w:pPr>
  </w:style>
  <w:style w:type="paragraph" w:styleId="Index4">
    <w:name w:val="index 4"/>
    <w:basedOn w:val="Index1"/>
    <w:next w:val="Normal"/>
    <w:autoRedefine/>
    <w:semiHidden/>
    <w:unhideWhenUsed/>
    <w:rsid w:val="00DD2C32"/>
    <w:pPr>
      <w:ind w:left="960"/>
    </w:pPr>
  </w:style>
  <w:style w:type="paragraph" w:styleId="Index5">
    <w:name w:val="index 5"/>
    <w:basedOn w:val="Index1"/>
    <w:next w:val="Normal"/>
    <w:autoRedefine/>
    <w:semiHidden/>
    <w:unhideWhenUsed/>
    <w:rsid w:val="00DD2C32"/>
    <w:pPr>
      <w:ind w:left="1200"/>
    </w:pPr>
  </w:style>
  <w:style w:type="paragraph" w:styleId="Index6">
    <w:name w:val="index 6"/>
    <w:basedOn w:val="Index1"/>
    <w:next w:val="Normal"/>
    <w:autoRedefine/>
    <w:semiHidden/>
    <w:unhideWhenUsed/>
    <w:rsid w:val="00DD2C32"/>
    <w:pPr>
      <w:ind w:left="1440"/>
    </w:pPr>
  </w:style>
  <w:style w:type="paragraph" w:styleId="Index7">
    <w:name w:val="index 7"/>
    <w:basedOn w:val="Index1"/>
    <w:next w:val="Normal"/>
    <w:autoRedefine/>
    <w:semiHidden/>
    <w:unhideWhenUsed/>
    <w:rsid w:val="00DD2C32"/>
    <w:pPr>
      <w:ind w:left="1680"/>
    </w:pPr>
  </w:style>
  <w:style w:type="paragraph" w:styleId="Index8">
    <w:name w:val="index 8"/>
    <w:basedOn w:val="Index1"/>
    <w:next w:val="Normal"/>
    <w:autoRedefine/>
    <w:semiHidden/>
    <w:unhideWhenUsed/>
    <w:rsid w:val="00DD2C32"/>
    <w:pPr>
      <w:ind w:left="1920"/>
    </w:pPr>
  </w:style>
  <w:style w:type="paragraph" w:styleId="Index9">
    <w:name w:val="index 9"/>
    <w:basedOn w:val="Index1"/>
    <w:next w:val="Normal"/>
    <w:autoRedefine/>
    <w:semiHidden/>
    <w:unhideWhenUsed/>
    <w:rsid w:val="00DD2C32"/>
    <w:pPr>
      <w:ind w:left="2160"/>
    </w:pPr>
  </w:style>
  <w:style w:type="paragraph" w:styleId="IndexHeading">
    <w:name w:val="index heading"/>
    <w:basedOn w:val="AGNormal"/>
    <w:next w:val="Index1"/>
    <w:semiHidden/>
    <w:unhideWhenUsed/>
    <w:rsid w:val="00DD2C32"/>
    <w:rPr>
      <w:rFonts w:cs="Arial"/>
      <w:b/>
      <w:bCs/>
    </w:rPr>
  </w:style>
  <w:style w:type="character" w:styleId="IntenseEmphasis">
    <w:name w:val="Intense Emphasis"/>
    <w:basedOn w:val="DefaultParagraphFont"/>
    <w:uiPriority w:val="21"/>
    <w:semiHidden/>
    <w:rsid w:val="00DD2C32"/>
    <w:rPr>
      <w:b/>
      <w:bCs/>
      <w:i/>
      <w:iCs/>
      <w:color w:val="4F81BD" w:themeColor="accent1"/>
    </w:rPr>
  </w:style>
  <w:style w:type="paragraph" w:styleId="IntenseQuote">
    <w:name w:val="Intense Quote"/>
    <w:basedOn w:val="Normal"/>
    <w:next w:val="Normal"/>
    <w:link w:val="IntenseQuoteChar"/>
    <w:uiPriority w:val="30"/>
    <w:semiHidden/>
    <w:rsid w:val="00DD2C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27271"/>
    <w:rPr>
      <w:rFonts w:ascii="Times New Roman" w:hAnsi="Times New Roman" w:cs="Times New Roman"/>
      <w:b/>
      <w:bCs/>
      <w:i/>
      <w:iCs/>
      <w:color w:val="4F81BD" w:themeColor="accent1"/>
      <w:kern w:val="24"/>
      <w:sz w:val="24"/>
      <w:szCs w:val="24"/>
      <w:lang w:bidi="en-US"/>
    </w:rPr>
  </w:style>
  <w:style w:type="character" w:styleId="IntenseReference">
    <w:name w:val="Intense Reference"/>
    <w:basedOn w:val="DefaultParagraphFont"/>
    <w:uiPriority w:val="32"/>
    <w:semiHidden/>
    <w:rsid w:val="00DD2C32"/>
    <w:rPr>
      <w:b/>
      <w:bCs/>
      <w:smallCaps/>
      <w:color w:val="C0504D" w:themeColor="accent2"/>
      <w:spacing w:val="5"/>
      <w:u w:val="single"/>
    </w:rPr>
  </w:style>
  <w:style w:type="character" w:customStyle="1" w:styleId="Italic">
    <w:name w:val="Italic"/>
    <w:basedOn w:val="DefaultParagraphFont"/>
    <w:semiHidden/>
    <w:unhideWhenUsed/>
    <w:rsid w:val="00DD2C32"/>
    <w:rPr>
      <w:i/>
    </w:rPr>
  </w:style>
  <w:style w:type="character" w:customStyle="1" w:styleId="ItalicUnderline">
    <w:name w:val="Italic Underline"/>
    <w:basedOn w:val="DefaultParagraphFont"/>
    <w:semiHidden/>
    <w:unhideWhenUsed/>
    <w:rsid w:val="00DD2C32"/>
    <w:rPr>
      <w:i/>
      <w:u w:val="single"/>
    </w:rPr>
  </w:style>
  <w:style w:type="character" w:customStyle="1" w:styleId="Italics">
    <w:name w:val="Italics"/>
    <w:basedOn w:val="DefaultParagraphFont"/>
    <w:rsid w:val="00DD2C32"/>
    <w:rPr>
      <w:i/>
    </w:rPr>
  </w:style>
  <w:style w:type="character" w:customStyle="1" w:styleId="ItalicsUnderline">
    <w:name w:val="Italics Underline"/>
    <w:basedOn w:val="DefaultParagraphFont"/>
    <w:rsid w:val="00DD2C32"/>
    <w:rPr>
      <w:i/>
      <w:u w:val="single"/>
    </w:rPr>
  </w:style>
  <w:style w:type="paragraph" w:customStyle="1" w:styleId="LetterheadCase">
    <w:name w:val="LetterheadCase"/>
    <w:basedOn w:val="AGNormal"/>
    <w:rsid w:val="00DD2C32"/>
    <w:pPr>
      <w:ind w:left="6480"/>
    </w:pPr>
    <w:rPr>
      <w:rFonts w:ascii="Arial" w:hAnsi="Arial"/>
      <w:b/>
      <w:sz w:val="16"/>
    </w:rPr>
  </w:style>
  <w:style w:type="paragraph" w:customStyle="1" w:styleId="LetterheadHeader">
    <w:name w:val="LetterheadHeader"/>
    <w:basedOn w:val="Normal"/>
    <w:rsid w:val="00DD2C32"/>
    <w:pPr>
      <w:spacing w:after="0"/>
      <w:ind w:left="6480"/>
    </w:pPr>
    <w:rPr>
      <w:rFonts w:ascii="Arial" w:eastAsiaTheme="minorEastAsia" w:hAnsi="Arial"/>
      <w:sz w:val="16"/>
    </w:rPr>
  </w:style>
  <w:style w:type="character" w:customStyle="1" w:styleId="LetterheadName">
    <w:name w:val="LetterheadName"/>
    <w:basedOn w:val="DefaultParagraphFont"/>
    <w:uiPriority w:val="1"/>
    <w:rsid w:val="00DD2C32"/>
    <w:rPr>
      <w:rFonts w:ascii="Arial" w:hAnsi="Arial"/>
      <w:b/>
      <w:kern w:val="24"/>
      <w:sz w:val="16"/>
      <w:szCs w:val="24"/>
    </w:rPr>
  </w:style>
  <w:style w:type="character" w:customStyle="1" w:styleId="LetterHeadName0">
    <w:name w:val="LetterHeadName"/>
    <w:basedOn w:val="DefaultParagraphFont"/>
    <w:uiPriority w:val="1"/>
    <w:rsid w:val="00DD2C32"/>
    <w:rPr>
      <w:rFonts w:ascii="Arial" w:hAnsi="Arial"/>
      <w:b/>
      <w:sz w:val="16"/>
    </w:rPr>
  </w:style>
  <w:style w:type="table" w:customStyle="1" w:styleId="LightGrid-Accent11">
    <w:name w:val="Light Grid - Accent 1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DD2C32"/>
    <w:pPr>
      <w:spacing w:after="0" w:line="240" w:lineRule="auto"/>
    </w:pPr>
    <w:rPr>
      <w:rFonts w:ascii="Times New Roman" w:hAnsi="Times New Roman" w:cs="Times New Roman"/>
      <w:color w:val="365F91" w:themeColor="accent1" w:themeShade="BF"/>
      <w:kern w:val="24"/>
      <w:sz w:val="20"/>
      <w:szCs w:val="20"/>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2C32"/>
    <w:pPr>
      <w:spacing w:after="0" w:line="240" w:lineRule="auto"/>
    </w:pPr>
    <w:rPr>
      <w:rFonts w:ascii="Times New Roman" w:hAnsi="Times New Roman" w:cs="Times New Roman"/>
      <w:color w:val="943634" w:themeColor="accent2" w:themeShade="BF"/>
      <w:kern w:val="24"/>
      <w:sz w:val="20"/>
      <w:szCs w:val="20"/>
      <w:lang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D2C32"/>
    <w:pPr>
      <w:spacing w:after="0" w:line="240" w:lineRule="auto"/>
    </w:pPr>
    <w:rPr>
      <w:rFonts w:ascii="Times New Roman" w:hAnsi="Times New Roman" w:cs="Times New Roman"/>
      <w:color w:val="76923C" w:themeColor="accent3" w:themeShade="BF"/>
      <w:kern w:val="24"/>
      <w:sz w:val="20"/>
      <w:szCs w:val="20"/>
      <w:lang w:bidi="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D2C32"/>
    <w:pPr>
      <w:spacing w:after="0" w:line="240" w:lineRule="auto"/>
    </w:pPr>
    <w:rPr>
      <w:rFonts w:ascii="Times New Roman" w:hAnsi="Times New Roman" w:cs="Times New Roman"/>
      <w:color w:val="5F497A" w:themeColor="accent4" w:themeShade="BF"/>
      <w:kern w:val="24"/>
      <w:sz w:val="20"/>
      <w:szCs w:val="20"/>
      <w:lang w:bidi="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2C32"/>
    <w:pPr>
      <w:spacing w:after="0" w:line="240" w:lineRule="auto"/>
    </w:pPr>
    <w:rPr>
      <w:rFonts w:ascii="Times New Roman" w:hAnsi="Times New Roman" w:cs="Times New Roman"/>
      <w:color w:val="31849B" w:themeColor="accent5" w:themeShade="BF"/>
      <w:kern w:val="24"/>
      <w:sz w:val="20"/>
      <w:szCs w:val="20"/>
      <w:lang w:bidi="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D2C32"/>
    <w:pPr>
      <w:spacing w:after="0" w:line="240" w:lineRule="auto"/>
    </w:pPr>
    <w:rPr>
      <w:rFonts w:ascii="Times New Roman" w:hAnsi="Times New Roman" w:cs="Times New Roman"/>
      <w:color w:val="E36C0A" w:themeColor="accent6" w:themeShade="BF"/>
      <w:kern w:val="24"/>
      <w:sz w:val="20"/>
      <w:szCs w:val="20"/>
      <w:lang w:bidi="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DD2C32"/>
    <w:pPr>
      <w:spacing w:after="0" w:line="240" w:lineRule="auto"/>
    </w:pPr>
    <w:rPr>
      <w:rFonts w:ascii="Times New Roman" w:hAnsi="Times New Roman" w:cs="Times New Roman"/>
      <w:color w:val="000000" w:themeColor="text1" w:themeShade="BF"/>
      <w:kern w:val="24"/>
      <w:sz w:val="20"/>
      <w:szCs w:val="20"/>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DD2C32"/>
  </w:style>
  <w:style w:type="paragraph" w:styleId="List">
    <w:name w:val="List"/>
    <w:basedOn w:val="AGNormal"/>
    <w:semiHidden/>
    <w:unhideWhenUsed/>
    <w:rsid w:val="00DD2C32"/>
    <w:pPr>
      <w:ind w:left="360" w:hanging="360"/>
    </w:pPr>
  </w:style>
  <w:style w:type="paragraph" w:styleId="List2">
    <w:name w:val="List 2"/>
    <w:basedOn w:val="List"/>
    <w:semiHidden/>
    <w:unhideWhenUsed/>
    <w:rsid w:val="00DD2C32"/>
    <w:pPr>
      <w:ind w:left="720"/>
    </w:pPr>
  </w:style>
  <w:style w:type="paragraph" w:styleId="List3">
    <w:name w:val="List 3"/>
    <w:basedOn w:val="List"/>
    <w:semiHidden/>
    <w:unhideWhenUsed/>
    <w:rsid w:val="00DD2C32"/>
    <w:pPr>
      <w:ind w:left="1080"/>
    </w:pPr>
  </w:style>
  <w:style w:type="paragraph" w:styleId="List4">
    <w:name w:val="List 4"/>
    <w:basedOn w:val="List"/>
    <w:semiHidden/>
    <w:unhideWhenUsed/>
    <w:rsid w:val="00DD2C32"/>
    <w:pPr>
      <w:ind w:left="1440"/>
    </w:pPr>
  </w:style>
  <w:style w:type="paragraph" w:styleId="List5">
    <w:name w:val="List 5"/>
    <w:basedOn w:val="List"/>
    <w:semiHidden/>
    <w:unhideWhenUsed/>
    <w:rsid w:val="00DD2C32"/>
    <w:pPr>
      <w:ind w:left="1800"/>
    </w:pPr>
  </w:style>
  <w:style w:type="paragraph" w:styleId="ListBullet">
    <w:name w:val="List Bullet"/>
    <w:basedOn w:val="AGNormal"/>
    <w:rsid w:val="00DD2C32"/>
    <w:pPr>
      <w:numPr>
        <w:numId w:val="10"/>
      </w:numPr>
      <w:spacing w:after="240"/>
    </w:pPr>
  </w:style>
  <w:style w:type="paragraph" w:styleId="ListBullet2">
    <w:name w:val="List Bullet 2"/>
    <w:basedOn w:val="ListBullet"/>
    <w:autoRedefine/>
    <w:semiHidden/>
    <w:unhideWhenUsed/>
    <w:rsid w:val="00DD2C32"/>
    <w:pPr>
      <w:numPr>
        <w:numId w:val="12"/>
      </w:numPr>
    </w:pPr>
  </w:style>
  <w:style w:type="paragraph" w:styleId="ListBullet3">
    <w:name w:val="List Bullet 3"/>
    <w:basedOn w:val="ListBullet"/>
    <w:autoRedefine/>
    <w:semiHidden/>
    <w:unhideWhenUsed/>
    <w:rsid w:val="00DD2C32"/>
    <w:pPr>
      <w:numPr>
        <w:numId w:val="14"/>
      </w:numPr>
    </w:pPr>
  </w:style>
  <w:style w:type="paragraph" w:styleId="ListBullet4">
    <w:name w:val="List Bullet 4"/>
    <w:basedOn w:val="ListBullet"/>
    <w:autoRedefine/>
    <w:semiHidden/>
    <w:unhideWhenUsed/>
    <w:rsid w:val="00DD2C32"/>
    <w:pPr>
      <w:numPr>
        <w:numId w:val="16"/>
      </w:numPr>
    </w:pPr>
  </w:style>
  <w:style w:type="paragraph" w:styleId="ListBullet5">
    <w:name w:val="List Bullet 5"/>
    <w:basedOn w:val="ListBullet"/>
    <w:autoRedefine/>
    <w:semiHidden/>
    <w:unhideWhenUsed/>
    <w:rsid w:val="00DD2C32"/>
    <w:pPr>
      <w:numPr>
        <w:numId w:val="18"/>
      </w:numPr>
    </w:pPr>
  </w:style>
  <w:style w:type="paragraph" w:styleId="ListContinue">
    <w:name w:val="List Continue"/>
    <w:basedOn w:val="AGNormal"/>
    <w:semiHidden/>
    <w:unhideWhenUsed/>
    <w:rsid w:val="00DD2C32"/>
    <w:pPr>
      <w:spacing w:after="120"/>
      <w:ind w:left="360"/>
    </w:pPr>
  </w:style>
  <w:style w:type="paragraph" w:styleId="ListContinue2">
    <w:name w:val="List Continue 2"/>
    <w:basedOn w:val="ListContinue"/>
    <w:semiHidden/>
    <w:unhideWhenUsed/>
    <w:rsid w:val="00DD2C32"/>
    <w:pPr>
      <w:ind w:left="720"/>
    </w:pPr>
  </w:style>
  <w:style w:type="paragraph" w:styleId="ListContinue3">
    <w:name w:val="List Continue 3"/>
    <w:basedOn w:val="ListContinue"/>
    <w:semiHidden/>
    <w:unhideWhenUsed/>
    <w:rsid w:val="00DD2C32"/>
    <w:pPr>
      <w:ind w:left="1080"/>
    </w:pPr>
  </w:style>
  <w:style w:type="paragraph" w:styleId="ListContinue4">
    <w:name w:val="List Continue 4"/>
    <w:basedOn w:val="ListContinue"/>
    <w:semiHidden/>
    <w:unhideWhenUsed/>
    <w:rsid w:val="00DD2C32"/>
    <w:pPr>
      <w:ind w:left="1440"/>
    </w:pPr>
  </w:style>
  <w:style w:type="paragraph" w:styleId="ListContinue5">
    <w:name w:val="List Continue 5"/>
    <w:basedOn w:val="ListContinue"/>
    <w:semiHidden/>
    <w:unhideWhenUsed/>
    <w:rsid w:val="00DD2C32"/>
    <w:pPr>
      <w:ind w:left="1800"/>
    </w:pPr>
  </w:style>
  <w:style w:type="paragraph" w:styleId="ListNumber2">
    <w:name w:val="List Number 2"/>
    <w:basedOn w:val="ListNumber"/>
    <w:semiHidden/>
    <w:unhideWhenUsed/>
    <w:rsid w:val="00DD2C32"/>
    <w:pPr>
      <w:numPr>
        <w:numId w:val="21"/>
      </w:numPr>
    </w:pPr>
  </w:style>
  <w:style w:type="paragraph" w:styleId="ListNumber3">
    <w:name w:val="List Number 3"/>
    <w:basedOn w:val="ListNumber"/>
    <w:semiHidden/>
    <w:unhideWhenUsed/>
    <w:rsid w:val="00DD2C32"/>
    <w:pPr>
      <w:numPr>
        <w:numId w:val="23"/>
      </w:numPr>
    </w:pPr>
  </w:style>
  <w:style w:type="paragraph" w:styleId="ListNumber4">
    <w:name w:val="List Number 4"/>
    <w:basedOn w:val="ListNumber"/>
    <w:semiHidden/>
    <w:unhideWhenUsed/>
    <w:rsid w:val="00DD2C32"/>
    <w:pPr>
      <w:numPr>
        <w:numId w:val="25"/>
      </w:numPr>
    </w:pPr>
  </w:style>
  <w:style w:type="paragraph" w:styleId="ListNumber5">
    <w:name w:val="List Number 5"/>
    <w:basedOn w:val="ListNumber"/>
    <w:semiHidden/>
    <w:unhideWhenUsed/>
    <w:rsid w:val="00DD2C32"/>
    <w:pPr>
      <w:numPr>
        <w:numId w:val="27"/>
      </w:numPr>
    </w:pPr>
  </w:style>
  <w:style w:type="paragraph" w:styleId="ListParagraph">
    <w:name w:val="List Paragraph"/>
    <w:basedOn w:val="Normal"/>
    <w:uiPriority w:val="34"/>
    <w:semiHidden/>
    <w:rsid w:val="00DD2C32"/>
    <w:pPr>
      <w:ind w:left="720"/>
      <w:contextualSpacing/>
    </w:pPr>
  </w:style>
  <w:style w:type="paragraph" w:styleId="MacroText">
    <w:name w:val="macro"/>
    <w:link w:val="MacroTextChar"/>
    <w:uiPriority w:val="99"/>
    <w:semiHidden/>
    <w:unhideWhenUsed/>
    <w:rsid w:val="00DD2C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kern w:val="24"/>
      <w:sz w:val="20"/>
      <w:szCs w:val="20"/>
      <w:lang w:bidi="en-US"/>
    </w:rPr>
  </w:style>
  <w:style w:type="character" w:customStyle="1" w:styleId="MacroTextChar">
    <w:name w:val="Macro Text Char"/>
    <w:basedOn w:val="DefaultParagraphFont"/>
    <w:link w:val="MacroText"/>
    <w:uiPriority w:val="99"/>
    <w:semiHidden/>
    <w:rsid w:val="00DD2C32"/>
    <w:rPr>
      <w:rFonts w:ascii="Courier New" w:hAnsi="Courier New" w:cs="Courier New"/>
      <w:kern w:val="24"/>
      <w:sz w:val="20"/>
      <w:szCs w:val="20"/>
      <w:lang w:bidi="en-US"/>
    </w:rPr>
  </w:style>
  <w:style w:type="table" w:styleId="MediumGrid1-Accent1">
    <w:name w:val="Medium Grid 1 Accent 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AGNormal"/>
    <w:link w:val="MessageHeaderChar"/>
    <w:semiHidden/>
    <w:unhideWhenUsed/>
    <w:rsid w:val="00DD2C32"/>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DD2C32"/>
    <w:rPr>
      <w:rFonts w:ascii="Times New Roman" w:eastAsia="Times New Roman" w:hAnsi="Times New Roman" w:cs="Arial"/>
      <w:kern w:val="24"/>
      <w:sz w:val="24"/>
      <w:szCs w:val="24"/>
      <w:shd w:val="pct20" w:color="auto" w:fill="auto"/>
    </w:rPr>
  </w:style>
  <w:style w:type="paragraph" w:styleId="NoSpacing">
    <w:name w:val="No Spacing"/>
    <w:uiPriority w:val="8"/>
    <w:semiHidden/>
    <w:rsid w:val="00DD2C32"/>
    <w:pPr>
      <w:spacing w:after="0" w:line="240" w:lineRule="auto"/>
    </w:pPr>
    <w:rPr>
      <w:rFonts w:ascii="Times New Roman" w:hAnsi="Times New Roman" w:cs="Times New Roman"/>
      <w:kern w:val="24"/>
      <w:sz w:val="24"/>
      <w:szCs w:val="24"/>
      <w:lang w:bidi="en-US"/>
    </w:rPr>
  </w:style>
  <w:style w:type="paragraph" w:styleId="NormalWeb">
    <w:name w:val="Normal (Web)"/>
    <w:basedOn w:val="AGNormal"/>
    <w:uiPriority w:val="99"/>
    <w:semiHidden/>
    <w:unhideWhenUsed/>
    <w:rsid w:val="00DD2C32"/>
  </w:style>
  <w:style w:type="paragraph" w:styleId="NormalIndent">
    <w:name w:val="Normal Indent"/>
    <w:basedOn w:val="AGNormal"/>
    <w:uiPriority w:val="99"/>
    <w:semiHidden/>
    <w:unhideWhenUsed/>
    <w:rsid w:val="00DD2C32"/>
    <w:pPr>
      <w:ind w:left="720"/>
    </w:pPr>
  </w:style>
  <w:style w:type="paragraph" w:customStyle="1" w:styleId="NoteHeading1">
    <w:name w:val="Note Heading1"/>
    <w:basedOn w:val="AGNormal"/>
    <w:next w:val="Normal"/>
    <w:link w:val="NoteHeadingChar"/>
    <w:semiHidden/>
    <w:unhideWhenUsed/>
    <w:rsid w:val="00DD2C32"/>
  </w:style>
  <w:style w:type="character" w:customStyle="1" w:styleId="NoteHeadingChar">
    <w:name w:val="Note Heading Char"/>
    <w:basedOn w:val="DefaultParagraphFont"/>
    <w:link w:val="NoteHeading1"/>
    <w:semiHidden/>
    <w:rsid w:val="00DD2C32"/>
    <w:rPr>
      <w:rFonts w:ascii="Times New Roman" w:eastAsia="Times New Roman" w:hAnsi="Times New Roman" w:cs="Times New Roman"/>
      <w:kern w:val="24"/>
      <w:sz w:val="24"/>
      <w:szCs w:val="24"/>
    </w:rPr>
  </w:style>
  <w:style w:type="character" w:styleId="PageNumber">
    <w:name w:val="page number"/>
    <w:basedOn w:val="DefaultParagraphFont"/>
    <w:rsid w:val="00DD2C32"/>
  </w:style>
  <w:style w:type="paragraph" w:customStyle="1" w:styleId="PhoneFax">
    <w:name w:val="PhoneFax"/>
    <w:basedOn w:val="AGNormal"/>
    <w:rsid w:val="00DD2C32"/>
    <w:pPr>
      <w:ind w:left="6480"/>
    </w:pPr>
    <w:rPr>
      <w:rFonts w:ascii="Arial" w:hAnsi="Arial"/>
      <w:sz w:val="14"/>
    </w:rPr>
  </w:style>
  <w:style w:type="character" w:styleId="PlaceholderText">
    <w:name w:val="Placeholder Text"/>
    <w:basedOn w:val="DefaultParagraphFont"/>
    <w:uiPriority w:val="99"/>
    <w:semiHidden/>
    <w:rsid w:val="00DD2C32"/>
    <w:rPr>
      <w:color w:val="808080"/>
    </w:rPr>
  </w:style>
  <w:style w:type="paragraph" w:styleId="PlainText">
    <w:name w:val="Plain Text"/>
    <w:basedOn w:val="AGNormal"/>
    <w:link w:val="PlainTextChar"/>
    <w:semiHidden/>
    <w:unhideWhenUsed/>
    <w:rsid w:val="00DD2C32"/>
    <w:rPr>
      <w:rFonts w:ascii="Courier New" w:hAnsi="Courier New" w:cs="Courier New"/>
      <w:sz w:val="20"/>
      <w:szCs w:val="20"/>
    </w:rPr>
  </w:style>
  <w:style w:type="character" w:customStyle="1" w:styleId="PlainTextChar">
    <w:name w:val="Plain Text Char"/>
    <w:basedOn w:val="DefaultParagraphFont"/>
    <w:link w:val="PlainText"/>
    <w:semiHidden/>
    <w:rsid w:val="00DD2C32"/>
    <w:rPr>
      <w:rFonts w:ascii="Courier New" w:eastAsia="Times New Roman" w:hAnsi="Courier New" w:cs="Courier New"/>
      <w:kern w:val="24"/>
      <w:sz w:val="20"/>
      <w:szCs w:val="20"/>
    </w:rPr>
  </w:style>
  <w:style w:type="paragraph" w:styleId="Quote">
    <w:name w:val="Quote"/>
    <w:basedOn w:val="Normal"/>
    <w:next w:val="Normal"/>
    <w:link w:val="QuoteChar"/>
    <w:uiPriority w:val="29"/>
    <w:semiHidden/>
    <w:rsid w:val="00DD2C32"/>
    <w:rPr>
      <w:i/>
      <w:iCs/>
      <w:color w:val="000000" w:themeColor="text1"/>
    </w:rPr>
  </w:style>
  <w:style w:type="character" w:customStyle="1" w:styleId="QuoteChar">
    <w:name w:val="Quote Char"/>
    <w:basedOn w:val="DefaultParagraphFont"/>
    <w:link w:val="Quote"/>
    <w:uiPriority w:val="29"/>
    <w:semiHidden/>
    <w:rsid w:val="00627271"/>
    <w:rPr>
      <w:rFonts w:ascii="Times New Roman" w:hAnsi="Times New Roman" w:cs="Times New Roman"/>
      <w:i/>
      <w:iCs/>
      <w:color w:val="000000" w:themeColor="text1"/>
      <w:kern w:val="24"/>
      <w:sz w:val="24"/>
      <w:szCs w:val="24"/>
      <w:lang w:bidi="en-US"/>
    </w:rPr>
  </w:style>
  <w:style w:type="paragraph" w:customStyle="1" w:styleId="QuoteText">
    <w:name w:val="Quote Text"/>
    <w:aliases w:val="QT"/>
    <w:basedOn w:val="AGNormal"/>
    <w:next w:val="BodyText"/>
    <w:rsid w:val="00DD2C32"/>
    <w:pPr>
      <w:spacing w:after="240"/>
      <w:ind w:left="1440" w:right="1440"/>
    </w:pPr>
  </w:style>
  <w:style w:type="paragraph" w:styleId="Salutation">
    <w:name w:val="Salutation"/>
    <w:basedOn w:val="AGNormal"/>
    <w:next w:val="Normal"/>
    <w:link w:val="SalutationChar"/>
    <w:rsid w:val="00DD2C32"/>
  </w:style>
  <w:style w:type="character" w:customStyle="1" w:styleId="SalutationChar">
    <w:name w:val="Salutation Char"/>
    <w:basedOn w:val="DefaultParagraphFont"/>
    <w:link w:val="Salutation"/>
    <w:rsid w:val="00DD2C32"/>
    <w:rPr>
      <w:rFonts w:ascii="Times New Roman" w:eastAsia="Times New Roman" w:hAnsi="Times New Roman" w:cs="Times New Roman"/>
      <w:kern w:val="24"/>
      <w:sz w:val="24"/>
      <w:szCs w:val="24"/>
    </w:rPr>
  </w:style>
  <w:style w:type="paragraph" w:customStyle="1" w:styleId="SignatureBlock">
    <w:name w:val="Signature Block"/>
    <w:basedOn w:val="AGNormal"/>
    <w:rsid w:val="00DD2C32"/>
    <w:pPr>
      <w:tabs>
        <w:tab w:val="left" w:pos="5040"/>
        <w:tab w:val="right" w:leader="underscore" w:pos="9360"/>
      </w:tabs>
      <w:spacing w:after="720"/>
      <w:ind w:left="4320"/>
      <w:contextualSpacing/>
    </w:pPr>
  </w:style>
  <w:style w:type="character" w:customStyle="1" w:styleId="SmallCaps">
    <w:name w:val="Small Caps"/>
    <w:basedOn w:val="DefaultParagraphFont"/>
    <w:rsid w:val="00DD2C32"/>
    <w:rPr>
      <w:smallCaps/>
    </w:rPr>
  </w:style>
  <w:style w:type="character" w:styleId="Strong">
    <w:name w:val="Strong"/>
    <w:basedOn w:val="DefaultParagraphFont"/>
    <w:uiPriority w:val="22"/>
    <w:semiHidden/>
    <w:rsid w:val="00DD2C32"/>
    <w:rPr>
      <w:b/>
      <w:bCs/>
    </w:rPr>
  </w:style>
  <w:style w:type="paragraph" w:styleId="Subtitle">
    <w:name w:val="Subtitle"/>
    <w:basedOn w:val="AGNormal"/>
    <w:next w:val="BodyText"/>
    <w:link w:val="SubtitleChar"/>
    <w:qFormat/>
    <w:rsid w:val="00DD2C32"/>
    <w:pPr>
      <w:keepNext/>
      <w:spacing w:after="240"/>
      <w:jc w:val="center"/>
    </w:pPr>
    <w:rPr>
      <w:rFonts w:cs="Arial"/>
      <w:b/>
    </w:rPr>
  </w:style>
  <w:style w:type="character" w:customStyle="1" w:styleId="SubtitleChar">
    <w:name w:val="Subtitle Char"/>
    <w:basedOn w:val="DefaultParagraphFont"/>
    <w:link w:val="Subtitle"/>
    <w:rsid w:val="00DD2C32"/>
    <w:rPr>
      <w:rFonts w:ascii="Times New Roman" w:eastAsia="Times New Roman" w:hAnsi="Times New Roman" w:cs="Arial"/>
      <w:b/>
      <w:kern w:val="24"/>
      <w:sz w:val="24"/>
      <w:szCs w:val="24"/>
    </w:rPr>
  </w:style>
  <w:style w:type="character" w:styleId="SubtleEmphasis">
    <w:name w:val="Subtle Emphasis"/>
    <w:basedOn w:val="DefaultParagraphFont"/>
    <w:uiPriority w:val="19"/>
    <w:semiHidden/>
    <w:rsid w:val="00DD2C32"/>
    <w:rPr>
      <w:i/>
      <w:iCs/>
      <w:color w:val="808080" w:themeColor="text1" w:themeTint="7F"/>
    </w:rPr>
  </w:style>
  <w:style w:type="character" w:styleId="SubtleReference">
    <w:name w:val="Subtle Reference"/>
    <w:basedOn w:val="DefaultParagraphFont"/>
    <w:uiPriority w:val="31"/>
    <w:semiHidden/>
    <w:rsid w:val="00DD2C32"/>
    <w:rPr>
      <w:smallCaps/>
      <w:color w:val="C0504D" w:themeColor="accent2"/>
      <w:u w:val="single"/>
    </w:rPr>
  </w:style>
  <w:style w:type="table" w:styleId="Table3Deffects1">
    <w:name w:val="Table 3D effects 1"/>
    <w:basedOn w:val="TableNormal"/>
    <w:rsid w:val="00DD2C32"/>
    <w:pPr>
      <w:spacing w:after="0" w:line="240" w:lineRule="auto"/>
    </w:pPr>
    <w:rPr>
      <w:rFonts w:ascii="Times New Roman" w:hAnsi="Times New Roman" w:cs="Times New Roman"/>
      <w:kern w:val="24"/>
      <w:sz w:val="20"/>
      <w:szCs w:val="20"/>
      <w:lang w:bidi="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2C32"/>
    <w:pPr>
      <w:spacing w:after="0" w:line="240" w:lineRule="auto"/>
    </w:pPr>
    <w:rPr>
      <w:rFonts w:ascii="Times New Roman" w:hAnsi="Times New Roman" w:cs="Times New Roman"/>
      <w:color w:val="000080"/>
      <w:kern w:val="24"/>
      <w:sz w:val="20"/>
      <w:szCs w:val="20"/>
      <w:lang w:bidi="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D2C32"/>
    <w:pPr>
      <w:spacing w:after="0" w:line="240" w:lineRule="auto"/>
    </w:pPr>
    <w:rPr>
      <w:rFonts w:ascii="Times New Roman" w:hAnsi="Times New Roman" w:cs="Times New Roman"/>
      <w:color w:val="FFFFFF"/>
      <w:kern w:val="24"/>
      <w:sz w:val="20"/>
      <w:szCs w:val="20"/>
      <w:lang w:bidi="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D2C32"/>
    <w:pPr>
      <w:spacing w:after="0" w:line="240" w:lineRule="auto"/>
    </w:pPr>
    <w:rPr>
      <w:rFonts w:ascii="Times New Roman" w:hAnsi="Times New Roman" w:cs="Times New Roman"/>
      <w:kern w:val="24"/>
      <w:sz w:val="20"/>
      <w:szCs w:val="20"/>
      <w:lang w:bidi="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D2C32"/>
    <w:pPr>
      <w:spacing w:after="0" w:line="240" w:lineRule="auto"/>
    </w:pPr>
    <w:rPr>
      <w:rFonts w:ascii="Times New Roman" w:hAnsi="Times New Roman" w:cs="Times New Roman"/>
      <w:b/>
      <w:bCs/>
      <w:kern w:val="24"/>
      <w:sz w:val="20"/>
      <w:szCs w:val="20"/>
      <w:lang w:bidi="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2C32"/>
    <w:pPr>
      <w:spacing w:after="0" w:line="240" w:lineRule="auto"/>
    </w:pPr>
    <w:rPr>
      <w:rFonts w:ascii="Times New Roman" w:hAnsi="Times New Roman" w:cs="Times New Roman"/>
      <w:b/>
      <w:bCs/>
      <w:kern w:val="24"/>
      <w:sz w:val="20"/>
      <w:szCs w:val="20"/>
      <w:lang w:bidi="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2C32"/>
    <w:pPr>
      <w:spacing w:after="0" w:line="240" w:lineRule="auto"/>
    </w:pPr>
    <w:rPr>
      <w:rFonts w:ascii="Times New Roman" w:hAnsi="Times New Roman" w:cs="Times New Roman"/>
      <w:b/>
      <w:bCs/>
      <w:kern w:val="24"/>
      <w:sz w:val="20"/>
      <w:szCs w:val="20"/>
      <w:lang w:bidi="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2C32"/>
    <w:pPr>
      <w:spacing w:after="0" w:line="240" w:lineRule="auto"/>
    </w:pPr>
    <w:rPr>
      <w:rFonts w:ascii="Times New Roman" w:hAnsi="Times New Roman" w:cs="Times New Roman"/>
      <w:kern w:val="24"/>
      <w:sz w:val="20"/>
      <w:szCs w:val="20"/>
      <w:lang w:bidi="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2C32"/>
    <w:pPr>
      <w:spacing w:after="0" w:line="240" w:lineRule="auto"/>
    </w:pPr>
    <w:rPr>
      <w:rFonts w:ascii="Times New Roman" w:hAnsi="Times New Roman" w:cs="Times New Roman"/>
      <w:kern w:val="24"/>
      <w:sz w:val="20"/>
      <w:szCs w:val="20"/>
      <w:lang w:bidi="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D2C32"/>
    <w:pPr>
      <w:spacing w:after="0" w:line="240" w:lineRule="auto"/>
    </w:pPr>
    <w:rPr>
      <w:rFonts w:ascii="Times New Roman" w:hAnsi="Times New Roman" w:cs="Times New Roman"/>
      <w:kern w:val="24"/>
      <w:sz w:val="20"/>
      <w:szCs w:val="20"/>
      <w:lang w:bidi="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D2C32"/>
    <w:pPr>
      <w:spacing w:after="0" w:line="240" w:lineRule="auto"/>
    </w:pPr>
    <w:rPr>
      <w:rFonts w:ascii="Times New Roman" w:hAnsi="Times New Roman" w:cs="Times New Roman"/>
      <w:kern w:val="24"/>
      <w:sz w:val="24"/>
      <w:szCs w:val="20"/>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D2C32"/>
    <w:pPr>
      <w:spacing w:after="0" w:line="240" w:lineRule="auto"/>
    </w:pPr>
    <w:rPr>
      <w:rFonts w:ascii="Times New Roman" w:hAnsi="Times New Roman" w:cs="Times New Roman"/>
      <w:kern w:val="24"/>
      <w:sz w:val="20"/>
      <w:szCs w:val="20"/>
      <w:lang w:bidi="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D2C32"/>
    <w:pPr>
      <w:spacing w:after="0" w:line="240" w:lineRule="auto"/>
    </w:pPr>
    <w:rPr>
      <w:rFonts w:ascii="Times New Roman" w:hAnsi="Times New Roman" w:cs="Times New Roman"/>
      <w:kern w:val="24"/>
      <w:sz w:val="20"/>
      <w:szCs w:val="20"/>
      <w:lang w:bidi="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D2C32"/>
    <w:pPr>
      <w:spacing w:after="0" w:line="240" w:lineRule="auto"/>
    </w:pPr>
    <w:rPr>
      <w:rFonts w:ascii="Times New Roman" w:hAnsi="Times New Roman" w:cs="Times New Roman"/>
      <w:b/>
      <w:bCs/>
      <w:kern w:val="24"/>
      <w:sz w:val="20"/>
      <w:szCs w:val="20"/>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D2C32"/>
    <w:pPr>
      <w:spacing w:after="0" w:line="240" w:lineRule="auto"/>
    </w:pPr>
    <w:rPr>
      <w:rFonts w:ascii="Times New Roman" w:hAnsi="Times New Roman" w:cs="Times New Roman"/>
      <w:kern w:val="24"/>
      <w:sz w:val="20"/>
      <w:szCs w:val="20"/>
      <w:lang w:bidi="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AGNormal"/>
    <w:rsid w:val="00DD2C32"/>
    <w:pPr>
      <w:ind w:left="240" w:hanging="240"/>
    </w:pPr>
  </w:style>
  <w:style w:type="paragraph" w:styleId="TableofFigures">
    <w:name w:val="table of figures"/>
    <w:basedOn w:val="AGNormal"/>
    <w:semiHidden/>
    <w:unhideWhenUsed/>
    <w:rsid w:val="00DD2C32"/>
    <w:pPr>
      <w:ind w:left="480" w:hanging="480"/>
    </w:pPr>
  </w:style>
  <w:style w:type="table" w:styleId="TableProfessional">
    <w:name w:val="Table Professional"/>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D2C32"/>
    <w:pPr>
      <w:spacing w:after="0" w:line="240" w:lineRule="auto"/>
    </w:pPr>
    <w:rPr>
      <w:rFonts w:ascii="Times New Roman" w:hAnsi="Times New Roman" w:cs="Times New Roman"/>
      <w:kern w:val="24"/>
      <w:sz w:val="20"/>
      <w:szCs w:val="20"/>
      <w:lang w:bidi="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D2C32"/>
    <w:pPr>
      <w:spacing w:after="0" w:line="240" w:lineRule="auto"/>
    </w:pPr>
    <w:rPr>
      <w:rFonts w:ascii="Times New Roman" w:hAnsi="Times New Roman" w:cs="Times New Roman"/>
      <w:kern w:val="24"/>
      <w:sz w:val="20"/>
      <w:szCs w:val="20"/>
      <w:lang w:bidi="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D2C32"/>
    <w:pPr>
      <w:spacing w:after="0" w:line="240" w:lineRule="auto"/>
    </w:pPr>
    <w:rPr>
      <w:rFonts w:ascii="Times New Roman" w:hAnsi="Times New Roman" w:cs="Times New Roman"/>
      <w:kern w:val="24"/>
      <w:sz w:val="20"/>
      <w:szCs w:val="20"/>
      <w:lang w:bidi="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D2C32"/>
    <w:pPr>
      <w:spacing w:after="0" w:line="240" w:lineRule="auto"/>
    </w:pPr>
    <w:rPr>
      <w:rFonts w:ascii="Times New Roman" w:hAnsi="Times New Roman" w:cs="Times New Roman"/>
      <w:kern w:val="24"/>
      <w:sz w:val="20"/>
      <w:szCs w:val="20"/>
      <w:lang w:bidi="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2C32"/>
    <w:pPr>
      <w:spacing w:after="0" w:line="240" w:lineRule="auto"/>
    </w:pPr>
    <w:rPr>
      <w:rFonts w:ascii="Times New Roman" w:hAnsi="Times New Roman" w:cs="Times New Roman"/>
      <w:kern w:val="24"/>
      <w:sz w:val="20"/>
      <w:szCs w:val="20"/>
      <w:lang w:bidi="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AGNormal"/>
    <w:next w:val="BodyText"/>
    <w:link w:val="TitleChar"/>
    <w:qFormat/>
    <w:rsid w:val="00DD2C32"/>
    <w:pPr>
      <w:keepNext/>
      <w:spacing w:after="240"/>
      <w:jc w:val="center"/>
    </w:pPr>
    <w:rPr>
      <w:rFonts w:cs="Arial"/>
      <w:b/>
      <w:bCs/>
      <w:caps/>
    </w:rPr>
  </w:style>
  <w:style w:type="character" w:customStyle="1" w:styleId="TitleChar">
    <w:name w:val="Title Char"/>
    <w:basedOn w:val="DefaultParagraphFont"/>
    <w:link w:val="Title"/>
    <w:rsid w:val="00DD2C32"/>
    <w:rPr>
      <w:rFonts w:ascii="Times New Roman" w:eastAsia="Times New Roman" w:hAnsi="Times New Roman" w:cs="Arial"/>
      <w:b/>
      <w:bCs/>
      <w:caps/>
      <w:kern w:val="24"/>
      <w:sz w:val="24"/>
      <w:szCs w:val="24"/>
    </w:rPr>
  </w:style>
  <w:style w:type="paragraph" w:styleId="TOAHeading">
    <w:name w:val="toa heading"/>
    <w:basedOn w:val="AGNormal"/>
    <w:next w:val="TableofAuthorities"/>
    <w:semiHidden/>
    <w:unhideWhenUsed/>
    <w:rsid w:val="00DD2C32"/>
    <w:pPr>
      <w:spacing w:after="240"/>
    </w:pPr>
    <w:rPr>
      <w:rFonts w:ascii="Times New Roman Bold" w:hAnsi="Times New Roman Bold" w:cs="Arial"/>
      <w:b/>
      <w:bCs/>
      <w:caps/>
    </w:rPr>
  </w:style>
  <w:style w:type="paragraph" w:styleId="TOC1">
    <w:name w:val="toc 1"/>
    <w:basedOn w:val="AGNormal"/>
    <w:next w:val="AGNormal"/>
    <w:autoRedefine/>
    <w:uiPriority w:val="1"/>
    <w:rsid w:val="00DD2C32"/>
    <w:pPr>
      <w:tabs>
        <w:tab w:val="right" w:leader="dot" w:pos="9360"/>
      </w:tabs>
      <w:spacing w:before="120"/>
      <w:ind w:left="720" w:right="720" w:hanging="720"/>
    </w:pPr>
  </w:style>
  <w:style w:type="paragraph" w:styleId="TOC2">
    <w:name w:val="toc 2"/>
    <w:basedOn w:val="AGNormal"/>
    <w:next w:val="AGNormal"/>
    <w:autoRedefine/>
    <w:uiPriority w:val="1"/>
    <w:rsid w:val="00DD2C32"/>
    <w:pPr>
      <w:tabs>
        <w:tab w:val="right" w:leader="dot" w:pos="9360"/>
      </w:tabs>
      <w:ind w:left="1440" w:right="720" w:hanging="720"/>
    </w:pPr>
  </w:style>
  <w:style w:type="paragraph" w:styleId="TOC3">
    <w:name w:val="toc 3"/>
    <w:basedOn w:val="AGNormal"/>
    <w:next w:val="AGNormal"/>
    <w:autoRedefine/>
    <w:uiPriority w:val="1"/>
    <w:rsid w:val="00DD2C32"/>
    <w:pPr>
      <w:tabs>
        <w:tab w:val="right" w:leader="dot" w:pos="9360"/>
      </w:tabs>
      <w:ind w:left="2160" w:right="720" w:hanging="720"/>
    </w:pPr>
  </w:style>
  <w:style w:type="paragraph" w:styleId="TOC4">
    <w:name w:val="toc 4"/>
    <w:basedOn w:val="AGNormal"/>
    <w:next w:val="AGNormal"/>
    <w:autoRedefine/>
    <w:uiPriority w:val="1"/>
    <w:rsid w:val="00DD2C32"/>
    <w:pPr>
      <w:tabs>
        <w:tab w:val="right" w:leader="dot" w:pos="9360"/>
      </w:tabs>
      <w:ind w:left="2880" w:right="720" w:hanging="720"/>
    </w:pPr>
  </w:style>
  <w:style w:type="paragraph" w:styleId="TOC5">
    <w:name w:val="toc 5"/>
    <w:basedOn w:val="AGNormal"/>
    <w:next w:val="AGNormal"/>
    <w:autoRedefine/>
    <w:uiPriority w:val="1"/>
    <w:rsid w:val="00DD2C32"/>
    <w:pPr>
      <w:tabs>
        <w:tab w:val="right" w:leader="dot" w:pos="9360"/>
      </w:tabs>
      <w:ind w:left="3600" w:right="720" w:hanging="720"/>
    </w:pPr>
  </w:style>
  <w:style w:type="paragraph" w:styleId="TOC6">
    <w:name w:val="toc 6"/>
    <w:basedOn w:val="AGNormal"/>
    <w:next w:val="AGNormal"/>
    <w:autoRedefine/>
    <w:uiPriority w:val="1"/>
    <w:rsid w:val="00DD2C32"/>
    <w:pPr>
      <w:tabs>
        <w:tab w:val="right" w:leader="dot" w:pos="9360"/>
      </w:tabs>
      <w:ind w:left="4320" w:right="720" w:hanging="720"/>
    </w:pPr>
  </w:style>
  <w:style w:type="paragraph" w:styleId="TOC7">
    <w:name w:val="toc 7"/>
    <w:basedOn w:val="AGNormal"/>
    <w:next w:val="AGNormal"/>
    <w:autoRedefine/>
    <w:uiPriority w:val="1"/>
    <w:rsid w:val="00DD2C32"/>
    <w:pPr>
      <w:tabs>
        <w:tab w:val="right" w:leader="dot" w:pos="9360"/>
      </w:tabs>
      <w:ind w:left="5040" w:right="720" w:hanging="720"/>
    </w:pPr>
  </w:style>
  <w:style w:type="paragraph" w:styleId="TOC8">
    <w:name w:val="toc 8"/>
    <w:basedOn w:val="AGNormal"/>
    <w:next w:val="AGNormal"/>
    <w:autoRedefine/>
    <w:uiPriority w:val="1"/>
    <w:rsid w:val="00DD2C32"/>
    <w:pPr>
      <w:tabs>
        <w:tab w:val="right" w:pos="9360"/>
      </w:tabs>
      <w:ind w:left="5760" w:right="720" w:hanging="720"/>
    </w:pPr>
  </w:style>
  <w:style w:type="paragraph" w:styleId="TOC9">
    <w:name w:val="toc 9"/>
    <w:basedOn w:val="AGNormal"/>
    <w:next w:val="AGNormal"/>
    <w:autoRedefine/>
    <w:uiPriority w:val="1"/>
    <w:rsid w:val="00DD2C32"/>
    <w:pPr>
      <w:tabs>
        <w:tab w:val="right" w:pos="9360"/>
      </w:tabs>
      <w:ind w:left="6480" w:right="720" w:hanging="720"/>
    </w:pPr>
  </w:style>
  <w:style w:type="paragraph" w:styleId="TOCHeading">
    <w:name w:val="TOC Heading"/>
    <w:basedOn w:val="AGNormal"/>
    <w:rsid w:val="00DD2C32"/>
    <w:pPr>
      <w:spacing w:after="240"/>
      <w:jc w:val="center"/>
    </w:pPr>
    <w:rPr>
      <w:rFonts w:ascii="Times New Roman Bold" w:hAnsi="Times New Roman Bold" w:cs="Times New Roman Bold"/>
      <w:b/>
      <w:bCs/>
      <w:caps/>
    </w:rPr>
  </w:style>
  <w:style w:type="character" w:customStyle="1" w:styleId="Underline">
    <w:name w:val="Underline"/>
    <w:basedOn w:val="DefaultParagraphFont"/>
    <w:uiPriority w:val="2"/>
    <w:rsid w:val="00DD2C3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2016-08-25T16:27:00Z</dcterms:created>
  <dcterms:modified xsi:type="dcterms:W3CDTF">2016-08-25T16:27:00Z</dcterms:modified>
</cp:coreProperties>
</file>